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E4" w:rsidRPr="004E4E57" w:rsidRDefault="00410A4B" w:rsidP="00410A4B">
      <w:pPr>
        <w:pStyle w:val="GvdeMetni"/>
        <w:kinsoku w:val="0"/>
        <w:overflowPunct w:val="0"/>
        <w:spacing w:before="48"/>
        <w:jc w:val="right"/>
        <w:rPr>
          <w:b/>
          <w:bCs/>
        </w:rPr>
      </w:pPr>
      <w:r w:rsidRPr="004E4E57">
        <w:rPr>
          <w:b/>
          <w:bCs/>
        </w:rPr>
        <w:t>EK-1</w:t>
      </w:r>
    </w:p>
    <w:p w:rsidR="00504D70" w:rsidRPr="004E4E57" w:rsidRDefault="005F0C6A" w:rsidP="00504D70">
      <w:pPr>
        <w:pStyle w:val="GvdeMetni"/>
        <w:kinsoku w:val="0"/>
        <w:overflowPunct w:val="0"/>
        <w:spacing w:before="48"/>
        <w:jc w:val="center"/>
        <w:rPr>
          <w:b/>
          <w:bCs/>
        </w:rPr>
      </w:pPr>
      <w:r w:rsidRPr="004E4E57">
        <w:rPr>
          <w:b/>
          <w:bCs/>
        </w:rPr>
        <w:t xml:space="preserve">DEU </w:t>
      </w:r>
      <w:r w:rsidR="00504D70" w:rsidRPr="004E4E57">
        <w:rPr>
          <w:b/>
          <w:bCs/>
        </w:rPr>
        <w:t>HEMŞİRELİK FAKÜLTESİ</w:t>
      </w:r>
    </w:p>
    <w:p w:rsidR="00504D70" w:rsidRPr="004E4E57" w:rsidRDefault="00C11868" w:rsidP="00504D70">
      <w:pPr>
        <w:pStyle w:val="GvdeMetni"/>
        <w:kinsoku w:val="0"/>
        <w:overflowPunct w:val="0"/>
        <w:spacing w:before="48"/>
        <w:jc w:val="center"/>
        <w:rPr>
          <w:b/>
          <w:bCs/>
        </w:rPr>
      </w:pPr>
      <w:r w:rsidRPr="004E4E57">
        <w:rPr>
          <w:b/>
          <w:bCs/>
        </w:rPr>
        <w:t>202</w:t>
      </w:r>
      <w:r w:rsidR="002C7638" w:rsidRPr="004E4E57">
        <w:rPr>
          <w:b/>
          <w:bCs/>
        </w:rPr>
        <w:t>4</w:t>
      </w:r>
      <w:r w:rsidRPr="004E4E57">
        <w:rPr>
          <w:b/>
          <w:bCs/>
        </w:rPr>
        <w:t xml:space="preserve"> YILI</w:t>
      </w:r>
      <w:r w:rsidR="008517EC" w:rsidRPr="004E4E57">
        <w:rPr>
          <w:b/>
          <w:bCs/>
        </w:rPr>
        <w:t xml:space="preserve"> </w:t>
      </w:r>
      <w:r w:rsidRPr="004E4E57">
        <w:rPr>
          <w:b/>
          <w:bCs/>
        </w:rPr>
        <w:t xml:space="preserve">KURS ÜCRETLERİ </w:t>
      </w:r>
    </w:p>
    <w:p w:rsidR="00996907" w:rsidRPr="004E4E57" w:rsidRDefault="00996907" w:rsidP="00504D70">
      <w:pPr>
        <w:pStyle w:val="GvdeMetni"/>
        <w:kinsoku w:val="0"/>
        <w:overflowPunct w:val="0"/>
        <w:spacing w:before="48"/>
        <w:jc w:val="center"/>
        <w:rPr>
          <w:b/>
          <w:bCs/>
        </w:rPr>
      </w:pPr>
    </w:p>
    <w:tbl>
      <w:tblPr>
        <w:tblStyle w:val="TabloKlavuzu"/>
        <w:tblW w:w="93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1843"/>
        <w:gridCol w:w="1134"/>
        <w:gridCol w:w="1268"/>
      </w:tblGrid>
      <w:tr w:rsidR="00552A20" w:rsidRPr="004E4E57" w:rsidTr="003714FE">
        <w:trPr>
          <w:jc w:val="center"/>
        </w:trPr>
        <w:tc>
          <w:tcPr>
            <w:tcW w:w="1838" w:type="dxa"/>
          </w:tcPr>
          <w:p w:rsidR="00552A20" w:rsidRPr="004E4E57" w:rsidRDefault="00552A20" w:rsidP="00504D70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ANABİLİM DALI</w:t>
            </w:r>
          </w:p>
        </w:tc>
        <w:tc>
          <w:tcPr>
            <w:tcW w:w="3260" w:type="dxa"/>
          </w:tcPr>
          <w:p w:rsidR="00552A20" w:rsidRPr="004E4E57" w:rsidRDefault="00552A20" w:rsidP="00504D70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K</w:t>
            </w:r>
            <w:r w:rsidR="00677468" w:rsidRPr="004E4E57">
              <w:rPr>
                <w:b/>
                <w:bCs/>
              </w:rPr>
              <w:t xml:space="preserve">URSUN ADI </w:t>
            </w:r>
          </w:p>
        </w:tc>
        <w:tc>
          <w:tcPr>
            <w:tcW w:w="1843" w:type="dxa"/>
          </w:tcPr>
          <w:p w:rsidR="00552A20" w:rsidRPr="004E4E57" w:rsidRDefault="00552A20" w:rsidP="005B17E5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EĞİTİM TÜRÜ</w:t>
            </w:r>
          </w:p>
        </w:tc>
        <w:tc>
          <w:tcPr>
            <w:tcW w:w="1134" w:type="dxa"/>
          </w:tcPr>
          <w:p w:rsidR="00552A20" w:rsidRPr="004E4E57" w:rsidRDefault="00552A20" w:rsidP="00504D70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SÜRESİ</w:t>
            </w:r>
          </w:p>
        </w:tc>
        <w:tc>
          <w:tcPr>
            <w:tcW w:w="1268" w:type="dxa"/>
          </w:tcPr>
          <w:p w:rsidR="00552A20" w:rsidRPr="004E4E57" w:rsidRDefault="00552A20" w:rsidP="00504D70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ÜCRETİ</w:t>
            </w:r>
          </w:p>
          <w:p w:rsidR="00552A20" w:rsidRPr="004E4E57" w:rsidRDefault="00552A20" w:rsidP="00504D70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(KDV</w:t>
            </w:r>
            <w:r w:rsidR="00CE07E4" w:rsidRPr="004E4E57">
              <w:rPr>
                <w:b/>
                <w:bCs/>
              </w:rPr>
              <w:t xml:space="preserve"> </w:t>
            </w:r>
            <w:r w:rsidR="000629DA" w:rsidRPr="004E4E57">
              <w:rPr>
                <w:b/>
                <w:bCs/>
              </w:rPr>
              <w:t>D</w:t>
            </w:r>
            <w:r w:rsidRPr="004E4E57">
              <w:rPr>
                <w:b/>
                <w:bCs/>
              </w:rPr>
              <w:t>ahil)</w:t>
            </w:r>
          </w:p>
        </w:tc>
      </w:tr>
      <w:tr w:rsidR="002C7638" w:rsidRPr="004E4E57" w:rsidTr="003714FE">
        <w:trPr>
          <w:trHeight w:val="503"/>
          <w:jc w:val="center"/>
        </w:trPr>
        <w:tc>
          <w:tcPr>
            <w:tcW w:w="1838" w:type="dxa"/>
            <w:vMerge w:val="restart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Hemşirelik Eğitimi Anabilim Dalı</w:t>
            </w: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Sağlık Bilimlerinde Proje Yazma Eğitimi</w:t>
            </w:r>
          </w:p>
        </w:tc>
        <w:tc>
          <w:tcPr>
            <w:tcW w:w="1843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Profesyonellere Yönelik Eğitimler</w:t>
            </w:r>
          </w:p>
        </w:tc>
        <w:tc>
          <w:tcPr>
            <w:tcW w:w="1134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16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1500 </w:t>
            </w:r>
            <w:proofErr w:type="spellStart"/>
            <w:r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trHeight w:val="529"/>
          <w:jc w:val="center"/>
        </w:trPr>
        <w:tc>
          <w:tcPr>
            <w:tcW w:w="1838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Tıbbi Yazarlık Kursu</w:t>
            </w:r>
          </w:p>
        </w:tc>
        <w:tc>
          <w:tcPr>
            <w:tcW w:w="1843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Profesyonellere Yönelik Eğitimler</w:t>
            </w:r>
          </w:p>
        </w:tc>
        <w:tc>
          <w:tcPr>
            <w:tcW w:w="1134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8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500 </w:t>
            </w:r>
            <w:proofErr w:type="spellStart"/>
            <w:r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trHeight w:val="529"/>
          <w:jc w:val="center"/>
        </w:trPr>
        <w:tc>
          <w:tcPr>
            <w:tcW w:w="1838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Sağlık Alanında Girişimcilik Eğitimi</w:t>
            </w:r>
          </w:p>
        </w:tc>
        <w:tc>
          <w:tcPr>
            <w:tcW w:w="1843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Profesyonellere Yönelik Eğitimler</w:t>
            </w:r>
          </w:p>
        </w:tc>
        <w:tc>
          <w:tcPr>
            <w:tcW w:w="1134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12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1000 </w:t>
            </w:r>
            <w:proofErr w:type="spellStart"/>
            <w:r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trHeight w:val="551"/>
          <w:jc w:val="center"/>
        </w:trPr>
        <w:tc>
          <w:tcPr>
            <w:tcW w:w="1838" w:type="dxa"/>
            <w:vMerge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Eğitici Eğitimi</w:t>
            </w:r>
          </w:p>
        </w:tc>
        <w:tc>
          <w:tcPr>
            <w:tcW w:w="1843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Profesyonellere Yönelik Eğitimler</w:t>
            </w:r>
          </w:p>
        </w:tc>
        <w:tc>
          <w:tcPr>
            <w:tcW w:w="1134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8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1000 </w:t>
            </w:r>
            <w:proofErr w:type="spellStart"/>
            <w:r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trHeight w:val="327"/>
          <w:jc w:val="center"/>
        </w:trPr>
        <w:tc>
          <w:tcPr>
            <w:tcW w:w="1838" w:type="dxa"/>
            <w:vMerge w:val="restart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Onkoloji Hemşireliği Anabilim Dalı</w:t>
            </w: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Kanser Hastalarında Psikolojik Danışmanlık</w:t>
            </w:r>
          </w:p>
        </w:tc>
        <w:tc>
          <w:tcPr>
            <w:tcW w:w="1843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Topluma Yönelik Eğitimler</w:t>
            </w: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2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FE106C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12</w:t>
            </w:r>
            <w:r w:rsidR="002C7638" w:rsidRPr="004E4E57">
              <w:rPr>
                <w:bCs/>
                <w:sz w:val="22"/>
                <w:szCs w:val="22"/>
              </w:rPr>
              <w:t xml:space="preserve">00 </w:t>
            </w:r>
            <w:proofErr w:type="spellStart"/>
            <w:r w:rsidR="002C7638"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trHeight w:val="326"/>
          <w:jc w:val="center"/>
        </w:trPr>
        <w:tc>
          <w:tcPr>
            <w:tcW w:w="1838" w:type="dxa"/>
            <w:vMerge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Onkoloji Hemşiresinin Güçlendirilmesi</w:t>
            </w:r>
          </w:p>
        </w:tc>
        <w:tc>
          <w:tcPr>
            <w:tcW w:w="1843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Profesyonellere Yönelik Eğitimler</w:t>
            </w: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7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FE106C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8</w:t>
            </w:r>
            <w:r w:rsidR="002C7638" w:rsidRPr="004E4E57">
              <w:rPr>
                <w:bCs/>
                <w:sz w:val="22"/>
                <w:szCs w:val="22"/>
              </w:rPr>
              <w:t xml:space="preserve">00 </w:t>
            </w:r>
            <w:proofErr w:type="spellStart"/>
            <w:r w:rsidR="002C7638"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trHeight w:val="242"/>
          <w:jc w:val="center"/>
        </w:trPr>
        <w:tc>
          <w:tcPr>
            <w:tcW w:w="1838" w:type="dxa"/>
            <w:vMerge w:val="restart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Psikiyatri Hemşireliği</w:t>
            </w: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Sigara Bağımlılığı</w:t>
            </w:r>
          </w:p>
        </w:tc>
        <w:tc>
          <w:tcPr>
            <w:tcW w:w="1843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Öğrencilere Yönelik Eğitimler</w:t>
            </w: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8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100 </w:t>
            </w:r>
            <w:proofErr w:type="spellStart"/>
            <w:r w:rsidRPr="004E4E57">
              <w:rPr>
                <w:bCs/>
                <w:sz w:val="22"/>
                <w:szCs w:val="22"/>
              </w:rPr>
              <w:t>tl</w:t>
            </w:r>
            <w:proofErr w:type="spellEnd"/>
            <w:r w:rsidRPr="004E4E5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C7638" w:rsidRPr="004E4E57" w:rsidTr="003714FE">
        <w:trPr>
          <w:trHeight w:val="242"/>
          <w:jc w:val="center"/>
        </w:trPr>
        <w:tc>
          <w:tcPr>
            <w:tcW w:w="1838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proofErr w:type="spellStart"/>
            <w:r w:rsidRPr="004E4E57">
              <w:rPr>
                <w:bCs/>
                <w:sz w:val="22"/>
                <w:szCs w:val="22"/>
              </w:rPr>
              <w:t>Reflekşın</w:t>
            </w:r>
            <w:proofErr w:type="spellEnd"/>
            <w:r w:rsidRPr="004E4E57">
              <w:rPr>
                <w:bCs/>
                <w:sz w:val="22"/>
                <w:szCs w:val="22"/>
              </w:rPr>
              <w:t xml:space="preserve"> / Yansıtıcı Öğrenme Kursu</w:t>
            </w:r>
          </w:p>
        </w:tc>
        <w:tc>
          <w:tcPr>
            <w:tcW w:w="1843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Profesyonellere Yönelik Eğitimler</w:t>
            </w: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16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500 </w:t>
            </w:r>
            <w:proofErr w:type="spellStart"/>
            <w:r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jc w:val="center"/>
        </w:trPr>
        <w:tc>
          <w:tcPr>
            <w:tcW w:w="1838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Kalitatif Araştırma Kursu</w:t>
            </w:r>
          </w:p>
        </w:tc>
        <w:tc>
          <w:tcPr>
            <w:tcW w:w="1843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Profesyonellere Yönelik Eğitimler</w:t>
            </w: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15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FE106C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15</w:t>
            </w:r>
            <w:r w:rsidR="002C7638" w:rsidRPr="004E4E57">
              <w:rPr>
                <w:bCs/>
                <w:sz w:val="22"/>
                <w:szCs w:val="22"/>
              </w:rPr>
              <w:t xml:space="preserve">00 </w:t>
            </w:r>
            <w:proofErr w:type="spellStart"/>
            <w:r w:rsidR="002C7638"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jc w:val="center"/>
        </w:trPr>
        <w:tc>
          <w:tcPr>
            <w:tcW w:w="1838" w:type="dxa"/>
            <w:vMerge w:val="restart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Doğum ve Kadın Hastalıkları Hemşireliği</w:t>
            </w: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Doğuma Hazırlık Sınıfı</w:t>
            </w:r>
          </w:p>
        </w:tc>
        <w:tc>
          <w:tcPr>
            <w:tcW w:w="1843" w:type="dxa"/>
            <w:vMerge w:val="restart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Topluma Yönelik Eğitimler</w:t>
            </w: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12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1600 </w:t>
            </w:r>
            <w:proofErr w:type="spellStart"/>
            <w:r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jc w:val="center"/>
        </w:trPr>
        <w:tc>
          <w:tcPr>
            <w:tcW w:w="1838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Emzirmeye Hazırlık Sınıfı</w:t>
            </w:r>
          </w:p>
        </w:tc>
        <w:tc>
          <w:tcPr>
            <w:tcW w:w="1843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6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800 </w:t>
            </w:r>
            <w:proofErr w:type="spellStart"/>
            <w:r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jc w:val="center"/>
        </w:trPr>
        <w:tc>
          <w:tcPr>
            <w:tcW w:w="1838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Bebek Bakım Sınıfı</w:t>
            </w:r>
          </w:p>
        </w:tc>
        <w:tc>
          <w:tcPr>
            <w:tcW w:w="1843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6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800 </w:t>
            </w:r>
            <w:proofErr w:type="spellStart"/>
            <w:r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jc w:val="center"/>
        </w:trPr>
        <w:tc>
          <w:tcPr>
            <w:tcW w:w="1838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proofErr w:type="spellStart"/>
            <w:r w:rsidRPr="004E4E57">
              <w:rPr>
                <w:bCs/>
                <w:sz w:val="22"/>
                <w:szCs w:val="22"/>
              </w:rPr>
              <w:t>Postpartum</w:t>
            </w:r>
            <w:proofErr w:type="spellEnd"/>
            <w:r w:rsidRPr="004E4E57">
              <w:rPr>
                <w:bCs/>
                <w:sz w:val="22"/>
                <w:szCs w:val="22"/>
              </w:rPr>
              <w:t xml:space="preserve"> Emzirmeye Destekleme Sınıfı</w:t>
            </w:r>
          </w:p>
        </w:tc>
        <w:tc>
          <w:tcPr>
            <w:tcW w:w="1843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6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1000 </w:t>
            </w:r>
            <w:proofErr w:type="spellStart"/>
            <w:r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jc w:val="center"/>
        </w:trPr>
        <w:tc>
          <w:tcPr>
            <w:tcW w:w="1838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proofErr w:type="spellStart"/>
            <w:r w:rsidRPr="004E4E57">
              <w:rPr>
                <w:bCs/>
                <w:sz w:val="22"/>
                <w:szCs w:val="22"/>
              </w:rPr>
              <w:t>Fertilite</w:t>
            </w:r>
            <w:proofErr w:type="spellEnd"/>
            <w:r w:rsidRPr="004E4E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E4E57">
              <w:rPr>
                <w:bCs/>
                <w:sz w:val="22"/>
                <w:szCs w:val="22"/>
              </w:rPr>
              <w:t>Hazıroluşluluk</w:t>
            </w:r>
            <w:proofErr w:type="spellEnd"/>
            <w:r w:rsidRPr="004E4E57">
              <w:rPr>
                <w:bCs/>
                <w:sz w:val="22"/>
                <w:szCs w:val="22"/>
              </w:rPr>
              <w:t xml:space="preserve"> Sınıfı</w:t>
            </w:r>
          </w:p>
        </w:tc>
        <w:tc>
          <w:tcPr>
            <w:tcW w:w="1843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12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1200 </w:t>
            </w:r>
            <w:proofErr w:type="spellStart"/>
            <w:r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jc w:val="center"/>
        </w:trPr>
        <w:tc>
          <w:tcPr>
            <w:tcW w:w="1838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Doğuma Hazırlık Eğitici Eğitimi (Kısa Program)</w:t>
            </w:r>
          </w:p>
        </w:tc>
        <w:tc>
          <w:tcPr>
            <w:tcW w:w="1843" w:type="dxa"/>
            <w:vMerge w:val="restart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Profesyonellere Yönelik Eğitimler</w:t>
            </w: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16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2</w:t>
            </w:r>
            <w:r w:rsidR="00F261F5" w:rsidRPr="004E4E57">
              <w:rPr>
                <w:bCs/>
                <w:sz w:val="22"/>
                <w:szCs w:val="22"/>
              </w:rPr>
              <w:t>5</w:t>
            </w:r>
            <w:r w:rsidRPr="004E4E57">
              <w:rPr>
                <w:bCs/>
                <w:sz w:val="22"/>
                <w:szCs w:val="22"/>
              </w:rPr>
              <w:t xml:space="preserve">00 </w:t>
            </w:r>
            <w:proofErr w:type="spellStart"/>
            <w:r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jc w:val="center"/>
        </w:trPr>
        <w:tc>
          <w:tcPr>
            <w:tcW w:w="1838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Doğum</w:t>
            </w:r>
            <w:r w:rsidR="00F261F5" w:rsidRPr="004E4E57">
              <w:rPr>
                <w:bCs/>
                <w:sz w:val="22"/>
                <w:szCs w:val="22"/>
              </w:rPr>
              <w:t>a</w:t>
            </w:r>
            <w:r w:rsidRPr="004E4E57">
              <w:rPr>
                <w:bCs/>
                <w:sz w:val="22"/>
                <w:szCs w:val="22"/>
              </w:rPr>
              <w:t xml:space="preserve"> Hazırlık Eğitici Eğitimi (Uzun Program)</w:t>
            </w:r>
          </w:p>
        </w:tc>
        <w:tc>
          <w:tcPr>
            <w:tcW w:w="1843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32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F261F5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40</w:t>
            </w:r>
            <w:r w:rsidR="002C7638" w:rsidRPr="004E4E57">
              <w:rPr>
                <w:bCs/>
                <w:sz w:val="22"/>
                <w:szCs w:val="22"/>
              </w:rPr>
              <w:t xml:space="preserve">00 </w:t>
            </w:r>
            <w:proofErr w:type="spellStart"/>
            <w:r w:rsidR="002C7638"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jc w:val="center"/>
        </w:trPr>
        <w:tc>
          <w:tcPr>
            <w:tcW w:w="1838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Elektronik </w:t>
            </w:r>
            <w:proofErr w:type="spellStart"/>
            <w:r w:rsidRPr="004E4E57">
              <w:rPr>
                <w:bCs/>
                <w:sz w:val="22"/>
                <w:szCs w:val="22"/>
              </w:rPr>
              <w:t>Fetal</w:t>
            </w:r>
            <w:proofErr w:type="spellEnd"/>
            <w:r w:rsidRPr="004E4E57">
              <w:rPr>
                <w:bCs/>
                <w:sz w:val="22"/>
                <w:szCs w:val="22"/>
              </w:rPr>
              <w:t xml:space="preserve"> İzlem Eğitici Eğitimi</w:t>
            </w:r>
          </w:p>
        </w:tc>
        <w:tc>
          <w:tcPr>
            <w:tcW w:w="1843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8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F261F5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10</w:t>
            </w:r>
            <w:r w:rsidR="002C7638" w:rsidRPr="004E4E57">
              <w:rPr>
                <w:bCs/>
                <w:sz w:val="22"/>
                <w:szCs w:val="22"/>
              </w:rPr>
              <w:t xml:space="preserve">00 </w:t>
            </w:r>
            <w:proofErr w:type="spellStart"/>
            <w:r w:rsidR="002C7638"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jc w:val="center"/>
        </w:trPr>
        <w:tc>
          <w:tcPr>
            <w:tcW w:w="1838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Doğuma Hazırlık Eğitici Eğitimi</w:t>
            </w:r>
          </w:p>
        </w:tc>
        <w:tc>
          <w:tcPr>
            <w:tcW w:w="1843" w:type="dxa"/>
            <w:vMerge w:val="restart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Öğrencilere Yönelik Kurslar</w:t>
            </w: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16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F261F5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100</w:t>
            </w:r>
            <w:r w:rsidR="002C7638" w:rsidRPr="004E4E57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="002C7638"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jc w:val="center"/>
        </w:trPr>
        <w:tc>
          <w:tcPr>
            <w:tcW w:w="1838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proofErr w:type="spellStart"/>
            <w:r w:rsidRPr="004E4E57">
              <w:rPr>
                <w:bCs/>
                <w:sz w:val="22"/>
                <w:szCs w:val="22"/>
              </w:rPr>
              <w:t>Nonstress</w:t>
            </w:r>
            <w:proofErr w:type="spellEnd"/>
            <w:r w:rsidRPr="004E4E57">
              <w:rPr>
                <w:bCs/>
                <w:sz w:val="22"/>
                <w:szCs w:val="22"/>
              </w:rPr>
              <w:t xml:space="preserve"> Test Eğitici Eğitimi</w:t>
            </w:r>
          </w:p>
        </w:tc>
        <w:tc>
          <w:tcPr>
            <w:tcW w:w="1843" w:type="dxa"/>
            <w:vMerge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8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</w:tcPr>
          <w:p w:rsidR="002C7638" w:rsidRPr="004E4E57" w:rsidRDefault="00F261F5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6</w:t>
            </w:r>
            <w:r w:rsidR="002C7638" w:rsidRPr="004E4E57">
              <w:rPr>
                <w:bCs/>
                <w:sz w:val="22"/>
                <w:szCs w:val="22"/>
              </w:rPr>
              <w:t xml:space="preserve">00 </w:t>
            </w:r>
            <w:proofErr w:type="spellStart"/>
            <w:r w:rsidR="002C7638"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2C7638" w:rsidRPr="004E4E57" w:rsidTr="003714FE">
        <w:trPr>
          <w:trHeight w:val="804"/>
          <w:jc w:val="center"/>
        </w:trPr>
        <w:tc>
          <w:tcPr>
            <w:tcW w:w="1838" w:type="dxa"/>
            <w:vAlign w:val="center"/>
          </w:tcPr>
          <w:p w:rsidR="002C7638" w:rsidRPr="004E4E57" w:rsidRDefault="002C7638" w:rsidP="00F261F5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İç Hastalıkları Hemşireliği</w:t>
            </w:r>
          </w:p>
        </w:tc>
        <w:tc>
          <w:tcPr>
            <w:tcW w:w="3260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Kalitatif Araştırma Kursu</w:t>
            </w:r>
          </w:p>
        </w:tc>
        <w:tc>
          <w:tcPr>
            <w:tcW w:w="1843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Profesyonellere Yönelik Eğitimler</w:t>
            </w:r>
          </w:p>
        </w:tc>
        <w:tc>
          <w:tcPr>
            <w:tcW w:w="1134" w:type="dxa"/>
            <w:vAlign w:val="center"/>
          </w:tcPr>
          <w:p w:rsidR="002C7638" w:rsidRPr="004E4E57" w:rsidRDefault="002C7638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15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  <w:vAlign w:val="center"/>
          </w:tcPr>
          <w:p w:rsidR="002C7638" w:rsidRPr="004E4E57" w:rsidRDefault="00F261F5" w:rsidP="002C7638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15</w:t>
            </w:r>
            <w:r w:rsidR="002C7638" w:rsidRPr="004E4E57">
              <w:rPr>
                <w:bCs/>
                <w:sz w:val="22"/>
                <w:szCs w:val="22"/>
              </w:rPr>
              <w:t xml:space="preserve">00 </w:t>
            </w:r>
            <w:proofErr w:type="spellStart"/>
            <w:r w:rsidR="002C7638"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E8343D" w:rsidRPr="004E4E57" w:rsidTr="003714FE">
        <w:trPr>
          <w:trHeight w:val="804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Cerrahi </w:t>
            </w:r>
            <w:r w:rsidRPr="004E4E57">
              <w:rPr>
                <w:bCs/>
                <w:sz w:val="22"/>
                <w:szCs w:val="22"/>
              </w:rPr>
              <w:t>Hastalıkları Hemşireliği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Kalitatif Araştırma Kursu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Profesyonellere Yönelik Eğitimler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15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E8343D" w:rsidRPr="004E4E57" w:rsidRDefault="00996907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15</w:t>
            </w:r>
            <w:r w:rsidR="00E8343D" w:rsidRPr="004E4E57">
              <w:rPr>
                <w:bCs/>
                <w:sz w:val="22"/>
                <w:szCs w:val="22"/>
              </w:rPr>
              <w:t xml:space="preserve">00 </w:t>
            </w:r>
            <w:proofErr w:type="spellStart"/>
            <w:r w:rsidR="00E8343D"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  <w:tr w:rsidR="00E8343D" w:rsidRPr="004E4E57" w:rsidTr="003714FE">
        <w:trPr>
          <w:trHeight w:val="36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Hemşirelik Esasları Anabilim Dalı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D" w:rsidRPr="004E4E57" w:rsidRDefault="00FC47B4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Simülasyon Kursu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Profesyonellere Yönelik Eğitimler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D" w:rsidRPr="004E4E57" w:rsidRDefault="00996907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15 </w:t>
            </w:r>
            <w:proofErr w:type="spellStart"/>
            <w:r w:rsidRPr="004E4E57">
              <w:rPr>
                <w:bCs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3D" w:rsidRPr="004E4E57" w:rsidRDefault="00996907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 xml:space="preserve">3000 </w:t>
            </w:r>
            <w:proofErr w:type="spellStart"/>
            <w:r w:rsidRPr="004E4E57">
              <w:rPr>
                <w:bCs/>
                <w:sz w:val="22"/>
                <w:szCs w:val="22"/>
              </w:rPr>
              <w:t>tl</w:t>
            </w:r>
            <w:proofErr w:type="spellEnd"/>
          </w:p>
        </w:tc>
      </w:tr>
    </w:tbl>
    <w:p w:rsidR="00996907" w:rsidRPr="004E4E57" w:rsidRDefault="00996907" w:rsidP="00410A4B">
      <w:pPr>
        <w:pStyle w:val="GvdeMetni"/>
        <w:kinsoku w:val="0"/>
        <w:overflowPunct w:val="0"/>
        <w:spacing w:before="48"/>
        <w:jc w:val="right"/>
        <w:rPr>
          <w:b/>
          <w:bCs/>
        </w:rPr>
      </w:pPr>
    </w:p>
    <w:p w:rsidR="00996907" w:rsidRPr="004E4E57" w:rsidRDefault="00996907" w:rsidP="00410A4B">
      <w:pPr>
        <w:pStyle w:val="GvdeMetni"/>
        <w:kinsoku w:val="0"/>
        <w:overflowPunct w:val="0"/>
        <w:spacing w:before="48"/>
        <w:jc w:val="right"/>
        <w:rPr>
          <w:b/>
          <w:bCs/>
        </w:rPr>
      </w:pPr>
    </w:p>
    <w:p w:rsidR="00996907" w:rsidRPr="004E4E57" w:rsidRDefault="00996907" w:rsidP="00410A4B">
      <w:pPr>
        <w:pStyle w:val="GvdeMetni"/>
        <w:kinsoku w:val="0"/>
        <w:overflowPunct w:val="0"/>
        <w:spacing w:before="48"/>
        <w:jc w:val="right"/>
        <w:rPr>
          <w:b/>
          <w:bCs/>
        </w:rPr>
      </w:pPr>
    </w:p>
    <w:p w:rsidR="00996907" w:rsidRPr="004E4E57" w:rsidRDefault="00996907" w:rsidP="00410A4B">
      <w:pPr>
        <w:pStyle w:val="GvdeMetni"/>
        <w:kinsoku w:val="0"/>
        <w:overflowPunct w:val="0"/>
        <w:spacing w:before="48"/>
        <w:jc w:val="right"/>
        <w:rPr>
          <w:b/>
          <w:bCs/>
        </w:rPr>
      </w:pPr>
    </w:p>
    <w:p w:rsidR="00410A4B" w:rsidRPr="004E4E57" w:rsidRDefault="00410A4B" w:rsidP="00410A4B">
      <w:pPr>
        <w:pStyle w:val="GvdeMetni"/>
        <w:kinsoku w:val="0"/>
        <w:overflowPunct w:val="0"/>
        <w:spacing w:before="48"/>
        <w:jc w:val="right"/>
        <w:rPr>
          <w:b/>
          <w:bCs/>
        </w:rPr>
      </w:pPr>
      <w:r w:rsidRPr="004E4E57">
        <w:rPr>
          <w:b/>
          <w:bCs/>
        </w:rPr>
        <w:t>EK-2</w:t>
      </w:r>
    </w:p>
    <w:p w:rsidR="00825DE7" w:rsidRPr="004E4E57" w:rsidRDefault="00996907" w:rsidP="00D91D26">
      <w:pPr>
        <w:pStyle w:val="GvdeMetni"/>
        <w:kinsoku w:val="0"/>
        <w:overflowPunct w:val="0"/>
        <w:spacing w:before="48"/>
        <w:jc w:val="center"/>
        <w:rPr>
          <w:b/>
          <w:bCs/>
        </w:rPr>
      </w:pPr>
      <w:r w:rsidRPr="004E4E57">
        <w:rPr>
          <w:b/>
          <w:bCs/>
        </w:rPr>
        <w:t xml:space="preserve">DEU </w:t>
      </w:r>
      <w:r w:rsidR="00825DE7" w:rsidRPr="004E4E57">
        <w:rPr>
          <w:b/>
          <w:bCs/>
        </w:rPr>
        <w:t>HEMŞİRELİK FAKÜLTESİ</w:t>
      </w:r>
    </w:p>
    <w:p w:rsidR="00825DE7" w:rsidRPr="004E4E57" w:rsidRDefault="00825DE7" w:rsidP="00D91D26">
      <w:pPr>
        <w:pStyle w:val="GvdeMetni"/>
        <w:kinsoku w:val="0"/>
        <w:overflowPunct w:val="0"/>
        <w:spacing w:before="48"/>
        <w:jc w:val="center"/>
        <w:rPr>
          <w:b/>
          <w:bCs/>
        </w:rPr>
      </w:pPr>
    </w:p>
    <w:p w:rsidR="00C11868" w:rsidRPr="004E4E57" w:rsidRDefault="00C11868" w:rsidP="00D91D26">
      <w:pPr>
        <w:pStyle w:val="GvdeMetni"/>
        <w:kinsoku w:val="0"/>
        <w:overflowPunct w:val="0"/>
        <w:spacing w:before="48"/>
        <w:jc w:val="center"/>
        <w:rPr>
          <w:b/>
          <w:bCs/>
        </w:rPr>
      </w:pPr>
      <w:r w:rsidRPr="004E4E57">
        <w:rPr>
          <w:b/>
          <w:bCs/>
        </w:rPr>
        <w:t>202</w:t>
      </w:r>
      <w:r w:rsidR="00B10A64" w:rsidRPr="004E4E57">
        <w:rPr>
          <w:b/>
          <w:bCs/>
        </w:rPr>
        <w:t>4</w:t>
      </w:r>
      <w:r w:rsidRPr="004E4E57">
        <w:rPr>
          <w:b/>
          <w:bCs/>
        </w:rPr>
        <w:t xml:space="preserve"> YILI</w:t>
      </w:r>
    </w:p>
    <w:p w:rsidR="00504D70" w:rsidRPr="004E4E57" w:rsidRDefault="00504D70" w:rsidP="00D91D26">
      <w:pPr>
        <w:pStyle w:val="GvdeMetni"/>
        <w:kinsoku w:val="0"/>
        <w:overflowPunct w:val="0"/>
        <w:spacing w:before="48"/>
        <w:jc w:val="center"/>
        <w:rPr>
          <w:b/>
          <w:bCs/>
        </w:rPr>
      </w:pPr>
      <w:r w:rsidRPr="004E4E57">
        <w:rPr>
          <w:b/>
          <w:bCs/>
        </w:rPr>
        <w:t xml:space="preserve">DANIŞMANLIK HİZMETİ </w:t>
      </w:r>
      <w:r w:rsidR="00C11868" w:rsidRPr="004E4E57">
        <w:rPr>
          <w:b/>
          <w:bCs/>
        </w:rPr>
        <w:t xml:space="preserve">ÜCRETLERİ </w:t>
      </w:r>
      <w:r w:rsidRPr="004E4E57">
        <w:rPr>
          <w:b/>
          <w:bCs/>
        </w:rPr>
        <w:t>(1sa</w:t>
      </w:r>
      <w:r w:rsidR="00825DE7" w:rsidRPr="004E4E57">
        <w:rPr>
          <w:b/>
          <w:bCs/>
        </w:rPr>
        <w:t>-tl</w:t>
      </w:r>
      <w:r w:rsidRPr="004E4E57">
        <w:rPr>
          <w:b/>
          <w:bCs/>
        </w:rPr>
        <w:t>)</w:t>
      </w:r>
    </w:p>
    <w:p w:rsidR="00504D70" w:rsidRPr="004E4E57" w:rsidRDefault="00504D70" w:rsidP="00D91D26">
      <w:pPr>
        <w:pStyle w:val="GvdeMetni"/>
        <w:kinsoku w:val="0"/>
        <w:overflowPunct w:val="0"/>
        <w:spacing w:before="48"/>
        <w:jc w:val="center"/>
        <w:rPr>
          <w:b/>
          <w:bCs/>
        </w:rPr>
      </w:pPr>
    </w:p>
    <w:tbl>
      <w:tblPr>
        <w:tblStyle w:val="TabloKlavuzu"/>
        <w:tblW w:w="9201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3531"/>
        <w:gridCol w:w="1134"/>
        <w:gridCol w:w="992"/>
        <w:gridCol w:w="993"/>
        <w:gridCol w:w="992"/>
        <w:gridCol w:w="1559"/>
      </w:tblGrid>
      <w:tr w:rsidR="00825DE7" w:rsidRPr="004E4E57" w:rsidTr="00077912">
        <w:tc>
          <w:tcPr>
            <w:tcW w:w="3531" w:type="dxa"/>
          </w:tcPr>
          <w:p w:rsidR="00825DE7" w:rsidRPr="004E4E57" w:rsidRDefault="00825DE7" w:rsidP="00D91D26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bookmarkStart w:id="0" w:name="_Hlk95919747"/>
            <w:r w:rsidRPr="004E4E57">
              <w:rPr>
                <w:b/>
                <w:bCs/>
                <w:sz w:val="22"/>
                <w:szCs w:val="22"/>
              </w:rPr>
              <w:t xml:space="preserve">Anabilim </w:t>
            </w:r>
            <w:r w:rsidRPr="004E4E57">
              <w:rPr>
                <w:b/>
                <w:bCs/>
              </w:rPr>
              <w:t>Dalı</w:t>
            </w:r>
          </w:p>
        </w:tc>
        <w:tc>
          <w:tcPr>
            <w:tcW w:w="1134" w:type="dxa"/>
          </w:tcPr>
          <w:p w:rsidR="00825DE7" w:rsidRPr="004E4E57" w:rsidRDefault="00825DE7" w:rsidP="00D91D26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Profesör</w:t>
            </w:r>
          </w:p>
        </w:tc>
        <w:tc>
          <w:tcPr>
            <w:tcW w:w="992" w:type="dxa"/>
          </w:tcPr>
          <w:p w:rsidR="00825DE7" w:rsidRPr="004E4E57" w:rsidRDefault="00825DE7" w:rsidP="00D91D26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Doçent</w:t>
            </w:r>
          </w:p>
        </w:tc>
        <w:tc>
          <w:tcPr>
            <w:tcW w:w="993" w:type="dxa"/>
          </w:tcPr>
          <w:p w:rsidR="00825DE7" w:rsidRPr="004E4E57" w:rsidRDefault="00825DE7" w:rsidP="00D91D26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proofErr w:type="spellStart"/>
            <w:proofErr w:type="gramStart"/>
            <w:r w:rsidRPr="004E4E57">
              <w:rPr>
                <w:b/>
                <w:bCs/>
              </w:rPr>
              <w:t>Dr.Öğr</w:t>
            </w:r>
            <w:proofErr w:type="spellEnd"/>
            <w:proofErr w:type="gramEnd"/>
          </w:p>
          <w:p w:rsidR="00825DE7" w:rsidRPr="004E4E57" w:rsidRDefault="00825DE7" w:rsidP="00D91D26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Üyesi</w:t>
            </w:r>
          </w:p>
        </w:tc>
        <w:tc>
          <w:tcPr>
            <w:tcW w:w="992" w:type="dxa"/>
          </w:tcPr>
          <w:p w:rsidR="00825DE7" w:rsidRPr="004E4E57" w:rsidRDefault="00825DE7" w:rsidP="00D91D26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proofErr w:type="spellStart"/>
            <w:r w:rsidRPr="004E4E57">
              <w:rPr>
                <w:b/>
                <w:bCs/>
              </w:rPr>
              <w:t>Araş</w:t>
            </w:r>
            <w:proofErr w:type="spellEnd"/>
            <w:r w:rsidRPr="004E4E57">
              <w:rPr>
                <w:b/>
                <w:bCs/>
              </w:rPr>
              <w:t>.</w:t>
            </w:r>
          </w:p>
          <w:p w:rsidR="00825DE7" w:rsidRPr="004E4E57" w:rsidRDefault="00825DE7" w:rsidP="00D91D26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proofErr w:type="spellStart"/>
            <w:r w:rsidRPr="004E4E57">
              <w:rPr>
                <w:b/>
                <w:bCs/>
              </w:rPr>
              <w:t>Gör.Dr</w:t>
            </w:r>
            <w:proofErr w:type="spellEnd"/>
          </w:p>
        </w:tc>
        <w:tc>
          <w:tcPr>
            <w:tcW w:w="1559" w:type="dxa"/>
          </w:tcPr>
          <w:p w:rsidR="00825DE7" w:rsidRPr="004E4E57" w:rsidRDefault="00825DE7" w:rsidP="00D91D26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Danışmanlık Türü</w:t>
            </w:r>
          </w:p>
        </w:tc>
      </w:tr>
      <w:tr w:rsidR="00986762" w:rsidRPr="004E4E57" w:rsidTr="00077912">
        <w:tc>
          <w:tcPr>
            <w:tcW w:w="3531" w:type="dxa"/>
            <w:vMerge w:val="restart"/>
            <w:vAlign w:val="center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Hemşirelik Eğitimi Anabilim Dalı</w:t>
            </w:r>
          </w:p>
        </w:tc>
        <w:tc>
          <w:tcPr>
            <w:tcW w:w="1134" w:type="dxa"/>
          </w:tcPr>
          <w:p w:rsidR="00986762" w:rsidRPr="004E4E57" w:rsidRDefault="001417F0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750</w:t>
            </w:r>
          </w:p>
        </w:tc>
        <w:tc>
          <w:tcPr>
            <w:tcW w:w="992" w:type="dxa"/>
          </w:tcPr>
          <w:p w:rsidR="00986762" w:rsidRPr="004E4E57" w:rsidRDefault="00575D79" w:rsidP="00575D79">
            <w:pPr>
              <w:pStyle w:val="GvdeMetni"/>
              <w:kinsoku w:val="0"/>
              <w:overflowPunct w:val="0"/>
              <w:spacing w:before="48"/>
              <w:ind w:left="0"/>
              <w:jc w:val="center"/>
              <w:rPr>
                <w:bCs/>
              </w:rPr>
            </w:pPr>
            <w:r w:rsidRPr="004E4E57">
              <w:rPr>
                <w:bCs/>
              </w:rPr>
              <w:t>-</w:t>
            </w:r>
          </w:p>
        </w:tc>
        <w:tc>
          <w:tcPr>
            <w:tcW w:w="993" w:type="dxa"/>
          </w:tcPr>
          <w:p w:rsidR="00986762" w:rsidRPr="004E4E57" w:rsidRDefault="00575D79" w:rsidP="00575D79">
            <w:pPr>
              <w:pStyle w:val="GvdeMetni"/>
              <w:kinsoku w:val="0"/>
              <w:overflowPunct w:val="0"/>
              <w:spacing w:before="48"/>
              <w:ind w:left="0"/>
              <w:jc w:val="center"/>
              <w:rPr>
                <w:bCs/>
              </w:rPr>
            </w:pPr>
            <w:r w:rsidRPr="004E4E57">
              <w:rPr>
                <w:bCs/>
              </w:rPr>
              <w:t>-</w:t>
            </w:r>
          </w:p>
        </w:tc>
        <w:tc>
          <w:tcPr>
            <w:tcW w:w="992" w:type="dxa"/>
          </w:tcPr>
          <w:p w:rsidR="00986762" w:rsidRPr="004E4E57" w:rsidRDefault="001417F0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500</w:t>
            </w:r>
          </w:p>
        </w:tc>
        <w:tc>
          <w:tcPr>
            <w:tcW w:w="1559" w:type="dxa"/>
            <w:vAlign w:val="center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Bireysel</w:t>
            </w:r>
          </w:p>
        </w:tc>
      </w:tr>
      <w:tr w:rsidR="00986762" w:rsidRPr="004E4E57" w:rsidTr="00077912">
        <w:tc>
          <w:tcPr>
            <w:tcW w:w="3531" w:type="dxa"/>
            <w:vMerge/>
            <w:vAlign w:val="center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</w:p>
        </w:tc>
        <w:tc>
          <w:tcPr>
            <w:tcW w:w="1134" w:type="dxa"/>
          </w:tcPr>
          <w:p w:rsidR="00986762" w:rsidRPr="004E4E57" w:rsidRDefault="00FE106C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1</w:t>
            </w:r>
            <w:r w:rsidR="001417F0" w:rsidRPr="004E4E57">
              <w:rPr>
                <w:bCs/>
              </w:rPr>
              <w:t>0</w:t>
            </w:r>
            <w:r w:rsidRPr="004E4E57">
              <w:rPr>
                <w:bCs/>
              </w:rPr>
              <w:t>00</w:t>
            </w:r>
          </w:p>
        </w:tc>
        <w:tc>
          <w:tcPr>
            <w:tcW w:w="992" w:type="dxa"/>
          </w:tcPr>
          <w:p w:rsidR="00986762" w:rsidRPr="004E4E57" w:rsidRDefault="00575D79" w:rsidP="00575D79">
            <w:pPr>
              <w:pStyle w:val="GvdeMetni"/>
              <w:kinsoku w:val="0"/>
              <w:overflowPunct w:val="0"/>
              <w:spacing w:before="48"/>
              <w:ind w:left="0"/>
              <w:jc w:val="center"/>
              <w:rPr>
                <w:bCs/>
              </w:rPr>
            </w:pPr>
            <w:r w:rsidRPr="004E4E57">
              <w:rPr>
                <w:bCs/>
              </w:rPr>
              <w:t>-</w:t>
            </w:r>
          </w:p>
        </w:tc>
        <w:tc>
          <w:tcPr>
            <w:tcW w:w="993" w:type="dxa"/>
          </w:tcPr>
          <w:p w:rsidR="00986762" w:rsidRPr="004E4E57" w:rsidRDefault="00575D79" w:rsidP="00575D79">
            <w:pPr>
              <w:pStyle w:val="GvdeMetni"/>
              <w:kinsoku w:val="0"/>
              <w:overflowPunct w:val="0"/>
              <w:spacing w:before="48"/>
              <w:ind w:left="0"/>
              <w:jc w:val="center"/>
              <w:rPr>
                <w:bCs/>
              </w:rPr>
            </w:pPr>
            <w:r w:rsidRPr="004E4E57">
              <w:rPr>
                <w:bCs/>
              </w:rPr>
              <w:t>-</w:t>
            </w:r>
          </w:p>
        </w:tc>
        <w:tc>
          <w:tcPr>
            <w:tcW w:w="992" w:type="dxa"/>
          </w:tcPr>
          <w:p w:rsidR="00986762" w:rsidRPr="004E4E57" w:rsidRDefault="001417F0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750</w:t>
            </w:r>
          </w:p>
        </w:tc>
        <w:tc>
          <w:tcPr>
            <w:tcW w:w="1559" w:type="dxa"/>
            <w:vAlign w:val="center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Kurumsal</w:t>
            </w:r>
          </w:p>
        </w:tc>
      </w:tr>
      <w:tr w:rsidR="00986762" w:rsidRPr="004E4E57" w:rsidTr="00077912">
        <w:trPr>
          <w:trHeight w:val="367"/>
        </w:trPr>
        <w:tc>
          <w:tcPr>
            <w:tcW w:w="3531" w:type="dxa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 xml:space="preserve">Onkoloji Hastalıkları Hemşireliği </w:t>
            </w:r>
          </w:p>
        </w:tc>
        <w:tc>
          <w:tcPr>
            <w:tcW w:w="1134" w:type="dxa"/>
            <w:vAlign w:val="center"/>
          </w:tcPr>
          <w:p w:rsidR="00986762" w:rsidRPr="004E4E57" w:rsidRDefault="00082C7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1400</w:t>
            </w:r>
          </w:p>
        </w:tc>
        <w:tc>
          <w:tcPr>
            <w:tcW w:w="992" w:type="dxa"/>
            <w:vAlign w:val="center"/>
          </w:tcPr>
          <w:p w:rsidR="00986762" w:rsidRPr="004E4E57" w:rsidRDefault="00082C7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986762" w:rsidRPr="004E4E57" w:rsidRDefault="00082C7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1000</w:t>
            </w:r>
          </w:p>
        </w:tc>
        <w:tc>
          <w:tcPr>
            <w:tcW w:w="1559" w:type="dxa"/>
            <w:vAlign w:val="center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Bireysel</w:t>
            </w:r>
          </w:p>
        </w:tc>
      </w:tr>
      <w:tr w:rsidR="00986762" w:rsidRPr="004E4E57" w:rsidTr="00077912">
        <w:tc>
          <w:tcPr>
            <w:tcW w:w="3531" w:type="dxa"/>
            <w:vMerge w:val="restart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Doğum ve Kadın Hastalıkları Hemşireliği</w:t>
            </w:r>
          </w:p>
        </w:tc>
        <w:tc>
          <w:tcPr>
            <w:tcW w:w="1134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1500</w:t>
            </w:r>
          </w:p>
        </w:tc>
        <w:tc>
          <w:tcPr>
            <w:tcW w:w="992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1000</w:t>
            </w:r>
          </w:p>
        </w:tc>
        <w:tc>
          <w:tcPr>
            <w:tcW w:w="993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800</w:t>
            </w:r>
          </w:p>
        </w:tc>
        <w:tc>
          <w:tcPr>
            <w:tcW w:w="992" w:type="dxa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-</w:t>
            </w:r>
          </w:p>
        </w:tc>
        <w:tc>
          <w:tcPr>
            <w:tcW w:w="1559" w:type="dxa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Bireysel</w:t>
            </w:r>
          </w:p>
        </w:tc>
      </w:tr>
      <w:tr w:rsidR="00986762" w:rsidRPr="004E4E57" w:rsidTr="00077912">
        <w:tc>
          <w:tcPr>
            <w:tcW w:w="3531" w:type="dxa"/>
            <w:vMerge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</w:p>
        </w:tc>
        <w:tc>
          <w:tcPr>
            <w:tcW w:w="1134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2000</w:t>
            </w:r>
          </w:p>
        </w:tc>
        <w:tc>
          <w:tcPr>
            <w:tcW w:w="992" w:type="dxa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1</w:t>
            </w:r>
            <w:r w:rsidR="00F261F5" w:rsidRPr="004E4E57">
              <w:rPr>
                <w:bCs/>
              </w:rPr>
              <w:t>5</w:t>
            </w:r>
            <w:r w:rsidRPr="004E4E57">
              <w:rPr>
                <w:bCs/>
              </w:rPr>
              <w:t>00</w:t>
            </w:r>
          </w:p>
        </w:tc>
        <w:tc>
          <w:tcPr>
            <w:tcW w:w="993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12</w:t>
            </w:r>
            <w:r w:rsidR="00986762" w:rsidRPr="004E4E57">
              <w:rPr>
                <w:bCs/>
              </w:rPr>
              <w:t>00</w:t>
            </w:r>
          </w:p>
        </w:tc>
        <w:tc>
          <w:tcPr>
            <w:tcW w:w="992" w:type="dxa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-</w:t>
            </w:r>
          </w:p>
        </w:tc>
        <w:tc>
          <w:tcPr>
            <w:tcW w:w="1559" w:type="dxa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Kurumsal</w:t>
            </w:r>
          </w:p>
        </w:tc>
      </w:tr>
      <w:tr w:rsidR="00986762" w:rsidRPr="004E4E57" w:rsidTr="00077912">
        <w:trPr>
          <w:trHeight w:val="150"/>
        </w:trPr>
        <w:tc>
          <w:tcPr>
            <w:tcW w:w="3531" w:type="dxa"/>
            <w:vMerge w:val="restart"/>
            <w:vAlign w:val="center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İç Hastalıkları Hemşireliği</w:t>
            </w:r>
          </w:p>
        </w:tc>
        <w:tc>
          <w:tcPr>
            <w:tcW w:w="1134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600</w:t>
            </w:r>
          </w:p>
        </w:tc>
        <w:tc>
          <w:tcPr>
            <w:tcW w:w="992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450</w:t>
            </w:r>
          </w:p>
        </w:tc>
        <w:tc>
          <w:tcPr>
            <w:tcW w:w="993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350</w:t>
            </w:r>
          </w:p>
        </w:tc>
        <w:tc>
          <w:tcPr>
            <w:tcW w:w="992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250</w:t>
            </w:r>
          </w:p>
        </w:tc>
        <w:tc>
          <w:tcPr>
            <w:tcW w:w="1559" w:type="dxa"/>
            <w:vAlign w:val="center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Bireysel</w:t>
            </w:r>
          </w:p>
        </w:tc>
      </w:tr>
      <w:tr w:rsidR="00986762" w:rsidRPr="004E4E57" w:rsidTr="00077912">
        <w:trPr>
          <w:trHeight w:val="150"/>
        </w:trPr>
        <w:tc>
          <w:tcPr>
            <w:tcW w:w="3531" w:type="dxa"/>
            <w:vMerge/>
            <w:vAlign w:val="center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</w:p>
        </w:tc>
        <w:tc>
          <w:tcPr>
            <w:tcW w:w="1134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900</w:t>
            </w:r>
          </w:p>
        </w:tc>
        <w:tc>
          <w:tcPr>
            <w:tcW w:w="992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8</w:t>
            </w:r>
            <w:r w:rsidR="00986762" w:rsidRPr="004E4E57">
              <w:rPr>
                <w:bCs/>
              </w:rPr>
              <w:t>00</w:t>
            </w:r>
          </w:p>
        </w:tc>
        <w:tc>
          <w:tcPr>
            <w:tcW w:w="993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70</w:t>
            </w:r>
            <w:r w:rsidR="00986762" w:rsidRPr="004E4E57">
              <w:rPr>
                <w:bCs/>
              </w:rPr>
              <w:t>0</w:t>
            </w:r>
          </w:p>
        </w:tc>
        <w:tc>
          <w:tcPr>
            <w:tcW w:w="992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</w:t>
            </w:r>
            <w:r w:rsidR="00986762" w:rsidRPr="004E4E57">
              <w:rPr>
                <w:bCs/>
              </w:rPr>
              <w:t>00</w:t>
            </w:r>
          </w:p>
        </w:tc>
        <w:tc>
          <w:tcPr>
            <w:tcW w:w="1559" w:type="dxa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Kurumsal</w:t>
            </w:r>
          </w:p>
        </w:tc>
      </w:tr>
      <w:tr w:rsidR="00986762" w:rsidRPr="004E4E57" w:rsidTr="00077912">
        <w:trPr>
          <w:trHeight w:val="150"/>
        </w:trPr>
        <w:tc>
          <w:tcPr>
            <w:tcW w:w="3531" w:type="dxa"/>
            <w:vMerge w:val="restart"/>
            <w:vAlign w:val="center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Psikiyatri Hemşireliği</w:t>
            </w:r>
          </w:p>
        </w:tc>
        <w:tc>
          <w:tcPr>
            <w:tcW w:w="1134" w:type="dxa"/>
          </w:tcPr>
          <w:p w:rsidR="00986762" w:rsidRPr="004E4E57" w:rsidRDefault="00082C7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600</w:t>
            </w:r>
          </w:p>
        </w:tc>
        <w:tc>
          <w:tcPr>
            <w:tcW w:w="992" w:type="dxa"/>
          </w:tcPr>
          <w:p w:rsidR="00986762" w:rsidRPr="004E4E57" w:rsidRDefault="00082C7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450</w:t>
            </w:r>
          </w:p>
        </w:tc>
        <w:tc>
          <w:tcPr>
            <w:tcW w:w="993" w:type="dxa"/>
          </w:tcPr>
          <w:p w:rsidR="00082C75" w:rsidRPr="004E4E57" w:rsidRDefault="00082C75" w:rsidP="00082C75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350</w:t>
            </w:r>
          </w:p>
        </w:tc>
        <w:tc>
          <w:tcPr>
            <w:tcW w:w="992" w:type="dxa"/>
          </w:tcPr>
          <w:p w:rsidR="00986762" w:rsidRPr="004E4E57" w:rsidRDefault="00082C7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250</w:t>
            </w:r>
          </w:p>
        </w:tc>
        <w:tc>
          <w:tcPr>
            <w:tcW w:w="1559" w:type="dxa"/>
            <w:vAlign w:val="center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Bireysel</w:t>
            </w:r>
          </w:p>
        </w:tc>
      </w:tr>
      <w:tr w:rsidR="00986762" w:rsidRPr="004E4E57" w:rsidTr="00077912">
        <w:trPr>
          <w:trHeight w:val="150"/>
        </w:trPr>
        <w:tc>
          <w:tcPr>
            <w:tcW w:w="3531" w:type="dxa"/>
            <w:vMerge/>
            <w:vAlign w:val="center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</w:p>
        </w:tc>
        <w:tc>
          <w:tcPr>
            <w:tcW w:w="1134" w:type="dxa"/>
          </w:tcPr>
          <w:p w:rsidR="00986762" w:rsidRPr="004E4E57" w:rsidRDefault="00082C7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900</w:t>
            </w:r>
          </w:p>
        </w:tc>
        <w:tc>
          <w:tcPr>
            <w:tcW w:w="992" w:type="dxa"/>
          </w:tcPr>
          <w:p w:rsidR="00986762" w:rsidRPr="004E4E57" w:rsidRDefault="00082C7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800</w:t>
            </w:r>
          </w:p>
        </w:tc>
        <w:tc>
          <w:tcPr>
            <w:tcW w:w="993" w:type="dxa"/>
          </w:tcPr>
          <w:p w:rsidR="00986762" w:rsidRPr="004E4E57" w:rsidRDefault="00082C7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70</w:t>
            </w:r>
            <w:r w:rsidR="00986762" w:rsidRPr="004E4E57">
              <w:rPr>
                <w:bCs/>
              </w:rPr>
              <w:t>0</w:t>
            </w:r>
          </w:p>
        </w:tc>
        <w:tc>
          <w:tcPr>
            <w:tcW w:w="992" w:type="dxa"/>
          </w:tcPr>
          <w:p w:rsidR="00986762" w:rsidRPr="004E4E57" w:rsidRDefault="00F261F5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600</w:t>
            </w:r>
          </w:p>
        </w:tc>
        <w:tc>
          <w:tcPr>
            <w:tcW w:w="1559" w:type="dxa"/>
          </w:tcPr>
          <w:p w:rsidR="00986762" w:rsidRPr="004E4E57" w:rsidRDefault="00986762" w:rsidP="00986762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Kurumsal</w:t>
            </w:r>
          </w:p>
        </w:tc>
      </w:tr>
      <w:tr w:rsidR="00E8343D" w:rsidRPr="004E4E57" w:rsidTr="00565DED">
        <w:tc>
          <w:tcPr>
            <w:tcW w:w="3531" w:type="dxa"/>
            <w:vMerge w:val="restart"/>
            <w:vAlign w:val="center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Cerrahi Hastalıkları Hemşireliği</w:t>
            </w:r>
          </w:p>
        </w:tc>
        <w:tc>
          <w:tcPr>
            <w:tcW w:w="1134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600</w:t>
            </w:r>
          </w:p>
        </w:tc>
        <w:tc>
          <w:tcPr>
            <w:tcW w:w="992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450</w:t>
            </w:r>
          </w:p>
        </w:tc>
        <w:tc>
          <w:tcPr>
            <w:tcW w:w="993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350</w:t>
            </w:r>
          </w:p>
        </w:tc>
        <w:tc>
          <w:tcPr>
            <w:tcW w:w="992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250</w:t>
            </w:r>
          </w:p>
        </w:tc>
        <w:tc>
          <w:tcPr>
            <w:tcW w:w="1559" w:type="dxa"/>
            <w:vAlign w:val="center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Bireysel</w:t>
            </w:r>
          </w:p>
        </w:tc>
      </w:tr>
      <w:tr w:rsidR="00E8343D" w:rsidRPr="004E4E57" w:rsidTr="00077912">
        <w:tc>
          <w:tcPr>
            <w:tcW w:w="3531" w:type="dxa"/>
            <w:vMerge/>
            <w:vAlign w:val="center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900</w:t>
            </w:r>
          </w:p>
        </w:tc>
        <w:tc>
          <w:tcPr>
            <w:tcW w:w="992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800</w:t>
            </w:r>
          </w:p>
        </w:tc>
        <w:tc>
          <w:tcPr>
            <w:tcW w:w="993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700</w:t>
            </w:r>
          </w:p>
        </w:tc>
        <w:tc>
          <w:tcPr>
            <w:tcW w:w="992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600</w:t>
            </w:r>
          </w:p>
        </w:tc>
        <w:tc>
          <w:tcPr>
            <w:tcW w:w="1559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Kurumsal</w:t>
            </w:r>
          </w:p>
        </w:tc>
      </w:tr>
      <w:tr w:rsidR="00FC47B4" w:rsidRPr="004E4E57" w:rsidTr="00077912">
        <w:tc>
          <w:tcPr>
            <w:tcW w:w="3531" w:type="dxa"/>
            <w:vMerge w:val="restart"/>
            <w:vAlign w:val="center"/>
          </w:tcPr>
          <w:p w:rsidR="00FC47B4" w:rsidRPr="004E4E57" w:rsidRDefault="00FC47B4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Hemşirelik Esasları Anabilim Dalı</w:t>
            </w:r>
          </w:p>
        </w:tc>
        <w:tc>
          <w:tcPr>
            <w:tcW w:w="1134" w:type="dxa"/>
          </w:tcPr>
          <w:p w:rsidR="00FC47B4" w:rsidRPr="004E4E57" w:rsidRDefault="00FC47B4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</w:t>
            </w:r>
            <w:r w:rsidRPr="004E4E57">
              <w:rPr>
                <w:bCs/>
              </w:rPr>
              <w:t>00</w:t>
            </w:r>
          </w:p>
        </w:tc>
        <w:tc>
          <w:tcPr>
            <w:tcW w:w="992" w:type="dxa"/>
          </w:tcPr>
          <w:p w:rsidR="00FC47B4" w:rsidRPr="004E4E57" w:rsidRDefault="00FC47B4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45</w:t>
            </w:r>
            <w:r w:rsidRPr="004E4E57">
              <w:rPr>
                <w:bCs/>
              </w:rPr>
              <w:t>0</w:t>
            </w:r>
          </w:p>
        </w:tc>
        <w:tc>
          <w:tcPr>
            <w:tcW w:w="993" w:type="dxa"/>
          </w:tcPr>
          <w:p w:rsidR="00FC47B4" w:rsidRPr="004E4E57" w:rsidRDefault="00FC47B4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350</w:t>
            </w:r>
          </w:p>
        </w:tc>
        <w:tc>
          <w:tcPr>
            <w:tcW w:w="992" w:type="dxa"/>
          </w:tcPr>
          <w:p w:rsidR="00FC47B4" w:rsidRPr="004E4E57" w:rsidRDefault="00FC47B4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250</w:t>
            </w:r>
          </w:p>
        </w:tc>
        <w:tc>
          <w:tcPr>
            <w:tcW w:w="1559" w:type="dxa"/>
          </w:tcPr>
          <w:p w:rsidR="00FC47B4" w:rsidRPr="004E4E57" w:rsidRDefault="00FC47B4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Bireysel</w:t>
            </w:r>
          </w:p>
        </w:tc>
      </w:tr>
      <w:tr w:rsidR="00FC47B4" w:rsidRPr="004E4E57" w:rsidTr="00077912">
        <w:tc>
          <w:tcPr>
            <w:tcW w:w="3531" w:type="dxa"/>
            <w:vMerge/>
            <w:vAlign w:val="center"/>
          </w:tcPr>
          <w:p w:rsidR="00FC47B4" w:rsidRPr="004E4E57" w:rsidRDefault="00FC47B4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7B4" w:rsidRPr="004E4E57" w:rsidRDefault="00FC47B4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900</w:t>
            </w:r>
          </w:p>
        </w:tc>
        <w:tc>
          <w:tcPr>
            <w:tcW w:w="992" w:type="dxa"/>
          </w:tcPr>
          <w:p w:rsidR="00FC47B4" w:rsidRPr="004E4E57" w:rsidRDefault="00FC47B4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800</w:t>
            </w:r>
          </w:p>
        </w:tc>
        <w:tc>
          <w:tcPr>
            <w:tcW w:w="993" w:type="dxa"/>
          </w:tcPr>
          <w:p w:rsidR="00FC47B4" w:rsidRPr="004E4E57" w:rsidRDefault="00FC47B4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700</w:t>
            </w:r>
          </w:p>
        </w:tc>
        <w:tc>
          <w:tcPr>
            <w:tcW w:w="992" w:type="dxa"/>
          </w:tcPr>
          <w:p w:rsidR="00FC47B4" w:rsidRPr="004E4E57" w:rsidRDefault="00FC47B4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600</w:t>
            </w:r>
          </w:p>
        </w:tc>
        <w:tc>
          <w:tcPr>
            <w:tcW w:w="1559" w:type="dxa"/>
          </w:tcPr>
          <w:p w:rsidR="00FC47B4" w:rsidRPr="004E4E57" w:rsidRDefault="00FC47B4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Kurumsal</w:t>
            </w:r>
          </w:p>
        </w:tc>
      </w:tr>
      <w:tr w:rsidR="00FC47B4" w:rsidRPr="004E4E57" w:rsidTr="00077912">
        <w:tc>
          <w:tcPr>
            <w:tcW w:w="3531" w:type="dxa"/>
            <w:vMerge w:val="restart"/>
          </w:tcPr>
          <w:p w:rsidR="00FC47B4" w:rsidRPr="004E4E57" w:rsidRDefault="00FC47B4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Çocuk Sağlığı ve Hastalıkları Hemşireliği</w:t>
            </w:r>
          </w:p>
        </w:tc>
        <w:tc>
          <w:tcPr>
            <w:tcW w:w="1134" w:type="dxa"/>
          </w:tcPr>
          <w:p w:rsidR="00FC47B4" w:rsidRPr="004E4E57" w:rsidRDefault="00996907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750</w:t>
            </w:r>
          </w:p>
        </w:tc>
        <w:tc>
          <w:tcPr>
            <w:tcW w:w="992" w:type="dxa"/>
          </w:tcPr>
          <w:p w:rsidR="00FC47B4" w:rsidRPr="004E4E57" w:rsidRDefault="00996907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</w:t>
            </w:r>
            <w:r w:rsidR="00FC47B4" w:rsidRPr="004E4E57">
              <w:rPr>
                <w:bCs/>
              </w:rPr>
              <w:t>00</w:t>
            </w:r>
          </w:p>
        </w:tc>
        <w:tc>
          <w:tcPr>
            <w:tcW w:w="993" w:type="dxa"/>
          </w:tcPr>
          <w:p w:rsidR="00FC47B4" w:rsidRPr="004E4E57" w:rsidRDefault="00996907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5</w:t>
            </w:r>
            <w:r w:rsidR="00FC47B4" w:rsidRPr="004E4E57">
              <w:rPr>
                <w:bCs/>
              </w:rPr>
              <w:t>50</w:t>
            </w:r>
          </w:p>
        </w:tc>
        <w:tc>
          <w:tcPr>
            <w:tcW w:w="992" w:type="dxa"/>
          </w:tcPr>
          <w:p w:rsidR="00FC47B4" w:rsidRPr="004E4E57" w:rsidRDefault="00996907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55</w:t>
            </w:r>
            <w:r w:rsidR="00FC47B4" w:rsidRPr="004E4E57">
              <w:rPr>
                <w:bCs/>
              </w:rPr>
              <w:t>0</w:t>
            </w:r>
          </w:p>
        </w:tc>
        <w:tc>
          <w:tcPr>
            <w:tcW w:w="1559" w:type="dxa"/>
          </w:tcPr>
          <w:p w:rsidR="00FC47B4" w:rsidRPr="004E4E57" w:rsidRDefault="00FC47B4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Bireysel</w:t>
            </w:r>
          </w:p>
        </w:tc>
      </w:tr>
      <w:tr w:rsidR="00FC47B4" w:rsidRPr="004E4E57" w:rsidTr="00077912">
        <w:tc>
          <w:tcPr>
            <w:tcW w:w="3531" w:type="dxa"/>
            <w:vMerge/>
          </w:tcPr>
          <w:p w:rsidR="00FC47B4" w:rsidRPr="004E4E57" w:rsidRDefault="00FC47B4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</w:p>
        </w:tc>
        <w:tc>
          <w:tcPr>
            <w:tcW w:w="1134" w:type="dxa"/>
          </w:tcPr>
          <w:p w:rsidR="00FC47B4" w:rsidRPr="004E4E57" w:rsidRDefault="00996907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9</w:t>
            </w:r>
            <w:r w:rsidR="00FC47B4" w:rsidRPr="004E4E57">
              <w:rPr>
                <w:bCs/>
              </w:rPr>
              <w:t>00</w:t>
            </w:r>
          </w:p>
        </w:tc>
        <w:tc>
          <w:tcPr>
            <w:tcW w:w="992" w:type="dxa"/>
          </w:tcPr>
          <w:p w:rsidR="00FC47B4" w:rsidRPr="004E4E57" w:rsidRDefault="00996907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75</w:t>
            </w:r>
            <w:r w:rsidR="00FC47B4" w:rsidRPr="004E4E57">
              <w:rPr>
                <w:bCs/>
              </w:rPr>
              <w:t>0</w:t>
            </w:r>
          </w:p>
        </w:tc>
        <w:tc>
          <w:tcPr>
            <w:tcW w:w="993" w:type="dxa"/>
          </w:tcPr>
          <w:p w:rsidR="00FC47B4" w:rsidRPr="004E4E57" w:rsidRDefault="00996907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700</w:t>
            </w:r>
          </w:p>
        </w:tc>
        <w:tc>
          <w:tcPr>
            <w:tcW w:w="992" w:type="dxa"/>
          </w:tcPr>
          <w:p w:rsidR="00FC47B4" w:rsidRPr="004E4E57" w:rsidRDefault="00996907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700</w:t>
            </w:r>
          </w:p>
        </w:tc>
        <w:tc>
          <w:tcPr>
            <w:tcW w:w="1559" w:type="dxa"/>
          </w:tcPr>
          <w:p w:rsidR="00FC47B4" w:rsidRPr="004E4E57" w:rsidRDefault="00FC47B4" w:rsidP="00FC47B4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Kurumsal</w:t>
            </w:r>
          </w:p>
        </w:tc>
      </w:tr>
      <w:bookmarkEnd w:id="0"/>
    </w:tbl>
    <w:p w:rsidR="00825DE7" w:rsidRPr="004E4E57" w:rsidRDefault="00825DE7" w:rsidP="00D91D26">
      <w:pPr>
        <w:pStyle w:val="GvdeMetni"/>
        <w:kinsoku w:val="0"/>
        <w:overflowPunct w:val="0"/>
        <w:spacing w:before="48"/>
        <w:rPr>
          <w:b/>
          <w:bCs/>
        </w:rPr>
      </w:pPr>
    </w:p>
    <w:p w:rsidR="00A00A34" w:rsidRPr="004E4E57" w:rsidRDefault="00A00A34" w:rsidP="00D91D26">
      <w:pPr>
        <w:pStyle w:val="GvdeMetni"/>
        <w:kinsoku w:val="0"/>
        <w:overflowPunct w:val="0"/>
        <w:spacing w:before="48"/>
        <w:rPr>
          <w:b/>
          <w:bCs/>
        </w:rPr>
      </w:pPr>
    </w:p>
    <w:p w:rsidR="00A00A34" w:rsidRPr="004E4E57" w:rsidRDefault="00A00A34" w:rsidP="00A00A34">
      <w:pPr>
        <w:pStyle w:val="GvdeMetni"/>
        <w:kinsoku w:val="0"/>
        <w:overflowPunct w:val="0"/>
        <w:spacing w:before="48"/>
        <w:jc w:val="center"/>
        <w:rPr>
          <w:b/>
          <w:bCs/>
        </w:rPr>
      </w:pPr>
      <w:r w:rsidRPr="004E4E57">
        <w:rPr>
          <w:b/>
          <w:bCs/>
        </w:rPr>
        <w:t>202</w:t>
      </w:r>
      <w:r w:rsidR="001417F0" w:rsidRPr="004E4E57">
        <w:rPr>
          <w:b/>
          <w:bCs/>
        </w:rPr>
        <w:t>4</w:t>
      </w:r>
      <w:r w:rsidRPr="004E4E57">
        <w:rPr>
          <w:b/>
          <w:bCs/>
        </w:rPr>
        <w:t xml:space="preserve"> YILI</w:t>
      </w:r>
    </w:p>
    <w:p w:rsidR="00A00A34" w:rsidRPr="004E4E57" w:rsidRDefault="00A00A34" w:rsidP="00A00A34">
      <w:pPr>
        <w:pStyle w:val="GvdeMetni"/>
        <w:kinsoku w:val="0"/>
        <w:overflowPunct w:val="0"/>
        <w:spacing w:before="48"/>
        <w:jc w:val="center"/>
        <w:rPr>
          <w:b/>
          <w:bCs/>
        </w:rPr>
      </w:pPr>
      <w:r w:rsidRPr="004E4E57">
        <w:rPr>
          <w:b/>
          <w:bCs/>
        </w:rPr>
        <w:t>DANIŞMANLIK HİZMETİ ÜCRETLERİ (Aylık)</w:t>
      </w:r>
    </w:p>
    <w:p w:rsidR="00A00A34" w:rsidRPr="004E4E57" w:rsidRDefault="00A00A34" w:rsidP="00D91D26">
      <w:pPr>
        <w:pStyle w:val="GvdeMetni"/>
        <w:kinsoku w:val="0"/>
        <w:overflowPunct w:val="0"/>
        <w:spacing w:before="48"/>
        <w:rPr>
          <w:b/>
          <w:bCs/>
        </w:rPr>
      </w:pPr>
    </w:p>
    <w:tbl>
      <w:tblPr>
        <w:tblStyle w:val="TabloKlavuzu"/>
        <w:tblW w:w="9201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3560"/>
        <w:gridCol w:w="1105"/>
        <w:gridCol w:w="992"/>
        <w:gridCol w:w="993"/>
        <w:gridCol w:w="992"/>
        <w:gridCol w:w="1559"/>
      </w:tblGrid>
      <w:tr w:rsidR="00A00A34" w:rsidRPr="004E4E57" w:rsidTr="00D06C86">
        <w:tc>
          <w:tcPr>
            <w:tcW w:w="3560" w:type="dxa"/>
          </w:tcPr>
          <w:p w:rsidR="00A00A34" w:rsidRPr="004E4E57" w:rsidRDefault="00A00A34" w:rsidP="00426442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Anabilim Dalı</w:t>
            </w:r>
          </w:p>
        </w:tc>
        <w:tc>
          <w:tcPr>
            <w:tcW w:w="1105" w:type="dxa"/>
          </w:tcPr>
          <w:p w:rsidR="00A00A34" w:rsidRPr="004E4E57" w:rsidRDefault="00A00A34" w:rsidP="00426442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Profesör</w:t>
            </w:r>
          </w:p>
        </w:tc>
        <w:tc>
          <w:tcPr>
            <w:tcW w:w="992" w:type="dxa"/>
          </w:tcPr>
          <w:p w:rsidR="00A00A34" w:rsidRPr="004E4E57" w:rsidRDefault="00A00A34" w:rsidP="00426442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Doçent</w:t>
            </w:r>
          </w:p>
        </w:tc>
        <w:tc>
          <w:tcPr>
            <w:tcW w:w="993" w:type="dxa"/>
          </w:tcPr>
          <w:p w:rsidR="00A00A34" w:rsidRPr="004E4E57" w:rsidRDefault="00A00A34" w:rsidP="00426442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proofErr w:type="spellStart"/>
            <w:proofErr w:type="gramStart"/>
            <w:r w:rsidRPr="004E4E57">
              <w:rPr>
                <w:b/>
                <w:bCs/>
              </w:rPr>
              <w:t>Dr.Öğr</w:t>
            </w:r>
            <w:proofErr w:type="spellEnd"/>
            <w:proofErr w:type="gramEnd"/>
          </w:p>
          <w:p w:rsidR="00A00A34" w:rsidRPr="004E4E57" w:rsidRDefault="00A00A34" w:rsidP="00426442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Üyesi</w:t>
            </w:r>
          </w:p>
        </w:tc>
        <w:tc>
          <w:tcPr>
            <w:tcW w:w="992" w:type="dxa"/>
          </w:tcPr>
          <w:p w:rsidR="00A00A34" w:rsidRPr="004E4E57" w:rsidRDefault="00A00A34" w:rsidP="00426442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proofErr w:type="spellStart"/>
            <w:r w:rsidRPr="004E4E57">
              <w:rPr>
                <w:b/>
                <w:bCs/>
              </w:rPr>
              <w:t>Araş</w:t>
            </w:r>
            <w:proofErr w:type="spellEnd"/>
            <w:r w:rsidRPr="004E4E57">
              <w:rPr>
                <w:b/>
                <w:bCs/>
              </w:rPr>
              <w:t>.</w:t>
            </w:r>
          </w:p>
          <w:p w:rsidR="00A00A34" w:rsidRPr="004E4E57" w:rsidRDefault="00A00A34" w:rsidP="00426442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proofErr w:type="spellStart"/>
            <w:r w:rsidRPr="004E4E57">
              <w:rPr>
                <w:b/>
                <w:bCs/>
              </w:rPr>
              <w:t>Gör.Dr</w:t>
            </w:r>
            <w:proofErr w:type="spellEnd"/>
          </w:p>
        </w:tc>
        <w:tc>
          <w:tcPr>
            <w:tcW w:w="1559" w:type="dxa"/>
          </w:tcPr>
          <w:p w:rsidR="00A00A34" w:rsidRPr="004E4E57" w:rsidRDefault="00A00A34" w:rsidP="00426442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Danışmanlık Türü</w:t>
            </w:r>
          </w:p>
        </w:tc>
      </w:tr>
      <w:tr w:rsidR="00D06C86" w:rsidRPr="004E4E57" w:rsidTr="00D06C86">
        <w:tc>
          <w:tcPr>
            <w:tcW w:w="3560" w:type="dxa"/>
            <w:vAlign w:val="center"/>
          </w:tcPr>
          <w:p w:rsidR="00D06C86" w:rsidRPr="004E4E57" w:rsidRDefault="00D06C86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Hemşirelik Eğitimi Anabilim Dalı</w:t>
            </w:r>
          </w:p>
        </w:tc>
        <w:tc>
          <w:tcPr>
            <w:tcW w:w="1105" w:type="dxa"/>
          </w:tcPr>
          <w:p w:rsidR="00D06C86" w:rsidRPr="004E4E57" w:rsidRDefault="00FE106C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8</w:t>
            </w:r>
            <w:r w:rsidR="00D06C86" w:rsidRPr="004E4E57">
              <w:rPr>
                <w:bCs/>
              </w:rPr>
              <w:t>000</w:t>
            </w:r>
          </w:p>
        </w:tc>
        <w:tc>
          <w:tcPr>
            <w:tcW w:w="992" w:type="dxa"/>
          </w:tcPr>
          <w:p w:rsidR="00D06C86" w:rsidRPr="004E4E57" w:rsidRDefault="00FE106C" w:rsidP="00FE106C">
            <w:pPr>
              <w:pStyle w:val="GvdeMetni"/>
              <w:kinsoku w:val="0"/>
              <w:overflowPunct w:val="0"/>
              <w:spacing w:before="48"/>
              <w:ind w:left="0"/>
              <w:jc w:val="center"/>
              <w:rPr>
                <w:bCs/>
              </w:rPr>
            </w:pPr>
            <w:r w:rsidRPr="004E4E57">
              <w:rPr>
                <w:bCs/>
              </w:rPr>
              <w:t>-</w:t>
            </w:r>
          </w:p>
        </w:tc>
        <w:tc>
          <w:tcPr>
            <w:tcW w:w="993" w:type="dxa"/>
          </w:tcPr>
          <w:p w:rsidR="00D06C86" w:rsidRPr="004E4E57" w:rsidRDefault="00FE106C" w:rsidP="00FE106C">
            <w:pPr>
              <w:pStyle w:val="GvdeMetni"/>
              <w:kinsoku w:val="0"/>
              <w:overflowPunct w:val="0"/>
              <w:spacing w:before="48"/>
              <w:ind w:left="0"/>
              <w:jc w:val="center"/>
              <w:rPr>
                <w:bCs/>
              </w:rPr>
            </w:pPr>
            <w:r w:rsidRPr="004E4E57">
              <w:rPr>
                <w:bCs/>
              </w:rPr>
              <w:t>-</w:t>
            </w:r>
          </w:p>
        </w:tc>
        <w:tc>
          <w:tcPr>
            <w:tcW w:w="992" w:type="dxa"/>
          </w:tcPr>
          <w:p w:rsidR="00D06C86" w:rsidRPr="004E4E57" w:rsidRDefault="00FE106C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50</w:t>
            </w:r>
            <w:r w:rsidR="00D06C86" w:rsidRPr="004E4E57">
              <w:rPr>
                <w:bCs/>
              </w:rPr>
              <w:t>00</w:t>
            </w:r>
          </w:p>
        </w:tc>
        <w:tc>
          <w:tcPr>
            <w:tcW w:w="1559" w:type="dxa"/>
          </w:tcPr>
          <w:p w:rsidR="00D06C86" w:rsidRPr="004E4E57" w:rsidRDefault="00D06C86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Cs/>
              </w:rPr>
              <w:t>Kurumsal</w:t>
            </w:r>
          </w:p>
        </w:tc>
      </w:tr>
      <w:tr w:rsidR="00D06C86" w:rsidRPr="004E4E57" w:rsidTr="00D06C86">
        <w:tc>
          <w:tcPr>
            <w:tcW w:w="3560" w:type="dxa"/>
          </w:tcPr>
          <w:p w:rsidR="00D06C86" w:rsidRPr="004E4E57" w:rsidRDefault="00D06C86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Cs/>
              </w:rPr>
              <w:t>Onkoloji Hastalıkları Hemşireliği</w:t>
            </w:r>
          </w:p>
        </w:tc>
        <w:tc>
          <w:tcPr>
            <w:tcW w:w="1105" w:type="dxa"/>
          </w:tcPr>
          <w:p w:rsidR="00D06C86" w:rsidRPr="004E4E57" w:rsidRDefault="00082C75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11200</w:t>
            </w:r>
          </w:p>
        </w:tc>
        <w:tc>
          <w:tcPr>
            <w:tcW w:w="992" w:type="dxa"/>
          </w:tcPr>
          <w:p w:rsidR="00D06C86" w:rsidRPr="004E4E57" w:rsidRDefault="00082C75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-</w:t>
            </w:r>
          </w:p>
        </w:tc>
        <w:tc>
          <w:tcPr>
            <w:tcW w:w="993" w:type="dxa"/>
          </w:tcPr>
          <w:p w:rsidR="00D06C86" w:rsidRPr="004E4E57" w:rsidRDefault="00082C75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D06C86" w:rsidRPr="004E4E57" w:rsidRDefault="00082C75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8000</w:t>
            </w:r>
          </w:p>
        </w:tc>
        <w:tc>
          <w:tcPr>
            <w:tcW w:w="1559" w:type="dxa"/>
          </w:tcPr>
          <w:p w:rsidR="00D06C86" w:rsidRPr="004E4E57" w:rsidRDefault="00D06C86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/>
                <w:bCs/>
              </w:rPr>
            </w:pPr>
            <w:r w:rsidRPr="004E4E57">
              <w:rPr>
                <w:bCs/>
              </w:rPr>
              <w:t>Kurumsal</w:t>
            </w:r>
          </w:p>
        </w:tc>
      </w:tr>
      <w:tr w:rsidR="00D06C86" w:rsidRPr="004E4E57" w:rsidTr="00D06C86">
        <w:trPr>
          <w:trHeight w:val="383"/>
        </w:trPr>
        <w:tc>
          <w:tcPr>
            <w:tcW w:w="3560" w:type="dxa"/>
            <w:vAlign w:val="center"/>
          </w:tcPr>
          <w:p w:rsidR="00D06C86" w:rsidRPr="004E4E57" w:rsidRDefault="00D06C86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İç Hastalıkları Hemşireliği</w:t>
            </w:r>
          </w:p>
        </w:tc>
        <w:tc>
          <w:tcPr>
            <w:tcW w:w="1105" w:type="dxa"/>
          </w:tcPr>
          <w:p w:rsidR="00D06C86" w:rsidRPr="004E4E57" w:rsidRDefault="00F261F5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</w:t>
            </w:r>
            <w:r w:rsidR="00D06C86" w:rsidRPr="004E4E57">
              <w:rPr>
                <w:bCs/>
              </w:rPr>
              <w:t>000</w:t>
            </w:r>
          </w:p>
        </w:tc>
        <w:tc>
          <w:tcPr>
            <w:tcW w:w="992" w:type="dxa"/>
          </w:tcPr>
          <w:p w:rsidR="00D06C86" w:rsidRPr="004E4E57" w:rsidRDefault="00D06C86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5</w:t>
            </w:r>
            <w:r w:rsidR="00F261F5" w:rsidRPr="004E4E57">
              <w:rPr>
                <w:bCs/>
              </w:rPr>
              <w:t>0</w:t>
            </w:r>
            <w:r w:rsidRPr="004E4E57">
              <w:rPr>
                <w:bCs/>
              </w:rPr>
              <w:t>00</w:t>
            </w:r>
          </w:p>
        </w:tc>
        <w:tc>
          <w:tcPr>
            <w:tcW w:w="993" w:type="dxa"/>
          </w:tcPr>
          <w:p w:rsidR="00D06C86" w:rsidRPr="004E4E57" w:rsidRDefault="00F261F5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45</w:t>
            </w:r>
            <w:r w:rsidR="00D06C86" w:rsidRPr="004E4E57">
              <w:rPr>
                <w:bCs/>
              </w:rPr>
              <w:t>00</w:t>
            </w:r>
          </w:p>
        </w:tc>
        <w:tc>
          <w:tcPr>
            <w:tcW w:w="992" w:type="dxa"/>
          </w:tcPr>
          <w:p w:rsidR="00D06C86" w:rsidRPr="004E4E57" w:rsidRDefault="00F261F5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3</w:t>
            </w:r>
            <w:r w:rsidR="00D06C86" w:rsidRPr="004E4E57">
              <w:rPr>
                <w:bCs/>
              </w:rPr>
              <w:t>500</w:t>
            </w:r>
          </w:p>
        </w:tc>
        <w:tc>
          <w:tcPr>
            <w:tcW w:w="1559" w:type="dxa"/>
          </w:tcPr>
          <w:p w:rsidR="00D06C86" w:rsidRPr="004E4E57" w:rsidRDefault="00D06C86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Kurumsal</w:t>
            </w:r>
          </w:p>
        </w:tc>
      </w:tr>
      <w:tr w:rsidR="00D06C86" w:rsidRPr="004E4E57" w:rsidTr="00D06C86">
        <w:trPr>
          <w:trHeight w:val="383"/>
        </w:trPr>
        <w:tc>
          <w:tcPr>
            <w:tcW w:w="3560" w:type="dxa"/>
            <w:vAlign w:val="center"/>
          </w:tcPr>
          <w:p w:rsidR="00D06C86" w:rsidRPr="004E4E57" w:rsidRDefault="00D06C86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Psikiyatri Hemşireliği</w:t>
            </w:r>
          </w:p>
        </w:tc>
        <w:tc>
          <w:tcPr>
            <w:tcW w:w="1105" w:type="dxa"/>
          </w:tcPr>
          <w:p w:rsidR="00D06C86" w:rsidRPr="004E4E57" w:rsidRDefault="00F261F5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6000</w:t>
            </w:r>
          </w:p>
        </w:tc>
        <w:tc>
          <w:tcPr>
            <w:tcW w:w="992" w:type="dxa"/>
          </w:tcPr>
          <w:p w:rsidR="00D06C86" w:rsidRPr="004E4E57" w:rsidRDefault="00F261F5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5000</w:t>
            </w:r>
          </w:p>
        </w:tc>
        <w:tc>
          <w:tcPr>
            <w:tcW w:w="993" w:type="dxa"/>
          </w:tcPr>
          <w:p w:rsidR="00D06C86" w:rsidRPr="004E4E57" w:rsidRDefault="00F261F5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4500</w:t>
            </w:r>
          </w:p>
        </w:tc>
        <w:tc>
          <w:tcPr>
            <w:tcW w:w="992" w:type="dxa"/>
          </w:tcPr>
          <w:p w:rsidR="00D06C86" w:rsidRPr="004E4E57" w:rsidRDefault="00F261F5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3</w:t>
            </w:r>
            <w:r w:rsidR="00D06C86" w:rsidRPr="004E4E57">
              <w:rPr>
                <w:bCs/>
              </w:rPr>
              <w:t>500</w:t>
            </w:r>
          </w:p>
        </w:tc>
        <w:tc>
          <w:tcPr>
            <w:tcW w:w="1559" w:type="dxa"/>
          </w:tcPr>
          <w:p w:rsidR="00D06C86" w:rsidRPr="004E4E57" w:rsidRDefault="00D06C86" w:rsidP="00D06C86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Kurumsal</w:t>
            </w:r>
          </w:p>
        </w:tc>
      </w:tr>
      <w:tr w:rsidR="00E8343D" w:rsidRPr="004E4E57" w:rsidTr="00D06C86">
        <w:trPr>
          <w:trHeight w:val="383"/>
        </w:trPr>
        <w:tc>
          <w:tcPr>
            <w:tcW w:w="3560" w:type="dxa"/>
            <w:vAlign w:val="center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Cerrahi Hastalıkları Hemşireliği</w:t>
            </w:r>
          </w:p>
        </w:tc>
        <w:tc>
          <w:tcPr>
            <w:tcW w:w="1105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6000</w:t>
            </w:r>
          </w:p>
        </w:tc>
        <w:tc>
          <w:tcPr>
            <w:tcW w:w="992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5000</w:t>
            </w:r>
          </w:p>
        </w:tc>
        <w:tc>
          <w:tcPr>
            <w:tcW w:w="993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4500</w:t>
            </w:r>
          </w:p>
        </w:tc>
        <w:tc>
          <w:tcPr>
            <w:tcW w:w="992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3500</w:t>
            </w:r>
          </w:p>
        </w:tc>
        <w:tc>
          <w:tcPr>
            <w:tcW w:w="1559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Kurumsal</w:t>
            </w:r>
          </w:p>
        </w:tc>
      </w:tr>
      <w:tr w:rsidR="00E8343D" w:rsidRPr="004E4E57" w:rsidTr="00D06C86">
        <w:trPr>
          <w:trHeight w:val="383"/>
        </w:trPr>
        <w:tc>
          <w:tcPr>
            <w:tcW w:w="3560" w:type="dxa"/>
            <w:vAlign w:val="center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  <w:sz w:val="22"/>
                <w:szCs w:val="22"/>
              </w:rPr>
            </w:pPr>
            <w:r w:rsidRPr="004E4E57">
              <w:rPr>
                <w:bCs/>
                <w:sz w:val="22"/>
                <w:szCs w:val="22"/>
              </w:rPr>
              <w:t>Hemşirelik Esasları Anabilim Dalı</w:t>
            </w:r>
          </w:p>
        </w:tc>
        <w:tc>
          <w:tcPr>
            <w:tcW w:w="1105" w:type="dxa"/>
          </w:tcPr>
          <w:p w:rsidR="00E8343D" w:rsidRPr="004E4E57" w:rsidRDefault="0056322E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</w:t>
            </w:r>
            <w:r w:rsidR="00E8343D" w:rsidRPr="004E4E57">
              <w:rPr>
                <w:bCs/>
              </w:rPr>
              <w:t>000</w:t>
            </w:r>
          </w:p>
        </w:tc>
        <w:tc>
          <w:tcPr>
            <w:tcW w:w="992" w:type="dxa"/>
          </w:tcPr>
          <w:p w:rsidR="00E8343D" w:rsidRPr="004E4E57" w:rsidRDefault="0056322E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50</w:t>
            </w:r>
            <w:r w:rsidR="00E8343D" w:rsidRPr="004E4E57">
              <w:rPr>
                <w:bCs/>
              </w:rPr>
              <w:t>00</w:t>
            </w:r>
          </w:p>
        </w:tc>
        <w:tc>
          <w:tcPr>
            <w:tcW w:w="993" w:type="dxa"/>
          </w:tcPr>
          <w:p w:rsidR="00E8343D" w:rsidRPr="004E4E57" w:rsidRDefault="0056322E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45</w:t>
            </w:r>
            <w:r w:rsidR="00E8343D" w:rsidRPr="004E4E57">
              <w:rPr>
                <w:bCs/>
              </w:rPr>
              <w:t>00</w:t>
            </w:r>
          </w:p>
        </w:tc>
        <w:tc>
          <w:tcPr>
            <w:tcW w:w="992" w:type="dxa"/>
          </w:tcPr>
          <w:p w:rsidR="00E8343D" w:rsidRPr="004E4E57" w:rsidRDefault="0056322E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3</w:t>
            </w:r>
            <w:r w:rsidR="00E8343D" w:rsidRPr="004E4E57">
              <w:rPr>
                <w:bCs/>
              </w:rPr>
              <w:t>500</w:t>
            </w:r>
          </w:p>
        </w:tc>
        <w:tc>
          <w:tcPr>
            <w:tcW w:w="1559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Kurumsal</w:t>
            </w:r>
          </w:p>
        </w:tc>
      </w:tr>
      <w:tr w:rsidR="00E8343D" w:rsidTr="00D06C86">
        <w:trPr>
          <w:trHeight w:val="383"/>
        </w:trPr>
        <w:tc>
          <w:tcPr>
            <w:tcW w:w="3560" w:type="dxa"/>
          </w:tcPr>
          <w:p w:rsidR="00E8343D" w:rsidRPr="004E4E57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 xml:space="preserve">Çocuk Sağlığı ve Hastalıkları </w:t>
            </w:r>
            <w:proofErr w:type="spellStart"/>
            <w:r w:rsidRPr="004E4E57">
              <w:rPr>
                <w:bCs/>
              </w:rPr>
              <w:t>Hemş</w:t>
            </w:r>
            <w:proofErr w:type="spellEnd"/>
            <w:r w:rsidRPr="004E4E57">
              <w:rPr>
                <w:bCs/>
              </w:rPr>
              <w:t>.</w:t>
            </w:r>
          </w:p>
        </w:tc>
        <w:tc>
          <w:tcPr>
            <w:tcW w:w="1105" w:type="dxa"/>
            <w:vAlign w:val="center"/>
          </w:tcPr>
          <w:p w:rsidR="00E8343D" w:rsidRPr="004E4E57" w:rsidRDefault="00996907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9</w:t>
            </w:r>
            <w:r w:rsidR="00E8343D" w:rsidRPr="004E4E57">
              <w:rPr>
                <w:bCs/>
              </w:rPr>
              <w:t>000</w:t>
            </w:r>
          </w:p>
        </w:tc>
        <w:tc>
          <w:tcPr>
            <w:tcW w:w="992" w:type="dxa"/>
            <w:vAlign w:val="center"/>
          </w:tcPr>
          <w:p w:rsidR="00E8343D" w:rsidRPr="004E4E57" w:rsidRDefault="00996907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75</w:t>
            </w:r>
            <w:r w:rsidR="00E8343D" w:rsidRPr="004E4E57">
              <w:rPr>
                <w:bCs/>
              </w:rPr>
              <w:t>00</w:t>
            </w:r>
          </w:p>
        </w:tc>
        <w:tc>
          <w:tcPr>
            <w:tcW w:w="993" w:type="dxa"/>
            <w:vAlign w:val="center"/>
          </w:tcPr>
          <w:p w:rsidR="00E8343D" w:rsidRPr="004E4E57" w:rsidRDefault="00996907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6</w:t>
            </w:r>
            <w:r w:rsidR="00E8343D" w:rsidRPr="004E4E57">
              <w:rPr>
                <w:bCs/>
              </w:rPr>
              <w:t>000</w:t>
            </w:r>
          </w:p>
        </w:tc>
        <w:tc>
          <w:tcPr>
            <w:tcW w:w="992" w:type="dxa"/>
            <w:vAlign w:val="center"/>
          </w:tcPr>
          <w:p w:rsidR="00E8343D" w:rsidRPr="004E4E57" w:rsidRDefault="00996907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4</w:t>
            </w:r>
            <w:r w:rsidR="00E8343D" w:rsidRPr="004E4E57">
              <w:rPr>
                <w:bCs/>
              </w:rPr>
              <w:t>000</w:t>
            </w:r>
          </w:p>
        </w:tc>
        <w:tc>
          <w:tcPr>
            <w:tcW w:w="1559" w:type="dxa"/>
            <w:vAlign w:val="center"/>
          </w:tcPr>
          <w:p w:rsidR="00E8343D" w:rsidRPr="00056A0B" w:rsidRDefault="00E8343D" w:rsidP="00E8343D">
            <w:pPr>
              <w:pStyle w:val="GvdeMetni"/>
              <w:kinsoku w:val="0"/>
              <w:overflowPunct w:val="0"/>
              <w:spacing w:before="48"/>
              <w:ind w:left="0"/>
              <w:rPr>
                <w:bCs/>
              </w:rPr>
            </w:pPr>
            <w:r w:rsidRPr="004E4E57">
              <w:rPr>
                <w:bCs/>
              </w:rPr>
              <w:t>Kurumsal</w:t>
            </w:r>
            <w:bookmarkStart w:id="1" w:name="_GoBack"/>
            <w:bookmarkEnd w:id="1"/>
          </w:p>
        </w:tc>
      </w:tr>
    </w:tbl>
    <w:p w:rsidR="001F3BA5" w:rsidRDefault="001F3BA5" w:rsidP="005F0C6A">
      <w:pPr>
        <w:pStyle w:val="GvdeMetni"/>
        <w:kinsoku w:val="0"/>
        <w:overflowPunct w:val="0"/>
        <w:spacing w:before="48"/>
        <w:rPr>
          <w:bCs/>
        </w:rPr>
      </w:pPr>
    </w:p>
    <w:sectPr w:rsidR="001F3BA5" w:rsidSect="00CE07E4">
      <w:pgSz w:w="11910" w:h="16840"/>
      <w:pgMar w:top="709" w:right="1000" w:bottom="1135" w:left="1580" w:header="0" w:footer="1264" w:gutter="0"/>
      <w:pgNumType w:start="4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A74" w:rsidRDefault="00DA7A74">
      <w:r>
        <w:separator/>
      </w:r>
    </w:p>
  </w:endnote>
  <w:endnote w:type="continuationSeparator" w:id="0">
    <w:p w:rsidR="00DA7A74" w:rsidRDefault="00DA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A74" w:rsidRDefault="00DA7A74">
      <w:r>
        <w:separator/>
      </w:r>
    </w:p>
  </w:footnote>
  <w:footnote w:type="continuationSeparator" w:id="0">
    <w:p w:rsidR="00DA7A74" w:rsidRDefault="00DA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479" w:hanging="358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start w:val="1"/>
      <w:numFmt w:val="upperRoman"/>
      <w:lvlText w:val="%2."/>
      <w:lvlJc w:val="left"/>
      <w:pPr>
        <w:ind w:left="829" w:hanging="504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left="1194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2210" w:hanging="360"/>
      </w:pPr>
    </w:lvl>
    <w:lvl w:ilvl="4">
      <w:numFmt w:val="bullet"/>
      <w:lvlText w:val="•"/>
      <w:lvlJc w:val="left"/>
      <w:pPr>
        <w:ind w:left="3227" w:hanging="360"/>
      </w:pPr>
    </w:lvl>
    <w:lvl w:ilvl="5">
      <w:numFmt w:val="bullet"/>
      <w:lvlText w:val="•"/>
      <w:lvlJc w:val="left"/>
      <w:pPr>
        <w:ind w:left="4243" w:hanging="360"/>
      </w:pPr>
    </w:lvl>
    <w:lvl w:ilvl="6">
      <w:numFmt w:val="bullet"/>
      <w:lvlText w:val="•"/>
      <w:lvlJc w:val="left"/>
      <w:pPr>
        <w:ind w:left="5260" w:hanging="360"/>
      </w:pPr>
    </w:lvl>
    <w:lvl w:ilvl="7">
      <w:numFmt w:val="bullet"/>
      <w:lvlText w:val="•"/>
      <w:lvlJc w:val="left"/>
      <w:pPr>
        <w:ind w:left="6276" w:hanging="360"/>
      </w:pPr>
    </w:lvl>
    <w:lvl w:ilvl="8">
      <w:numFmt w:val="bullet"/>
      <w:lvlText w:val="•"/>
      <w:lvlJc w:val="left"/>
      <w:pPr>
        <w:ind w:left="729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81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366" w:hanging="360"/>
      </w:pPr>
    </w:lvl>
    <w:lvl w:ilvl="2">
      <w:numFmt w:val="bullet"/>
      <w:lvlText w:val="•"/>
      <w:lvlJc w:val="left"/>
      <w:pPr>
        <w:ind w:left="2250" w:hanging="360"/>
      </w:pPr>
    </w:lvl>
    <w:lvl w:ilvl="3">
      <w:numFmt w:val="bullet"/>
      <w:lvlText w:val="•"/>
      <w:lvlJc w:val="left"/>
      <w:pPr>
        <w:ind w:left="3135" w:hanging="360"/>
      </w:pPr>
    </w:lvl>
    <w:lvl w:ilvl="4">
      <w:numFmt w:val="bullet"/>
      <w:lvlText w:val="•"/>
      <w:lvlJc w:val="left"/>
      <w:pPr>
        <w:ind w:left="4019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788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557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64" w:hanging="34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68" w:hanging="708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049" w:hanging="708"/>
      </w:pPr>
    </w:lvl>
    <w:lvl w:ilvl="3">
      <w:numFmt w:val="bullet"/>
      <w:lvlText w:val="•"/>
      <w:lvlJc w:val="left"/>
      <w:pPr>
        <w:ind w:left="2084" w:hanging="708"/>
      </w:pPr>
    </w:lvl>
    <w:lvl w:ilvl="4">
      <w:numFmt w:val="bullet"/>
      <w:lvlText w:val="•"/>
      <w:lvlJc w:val="left"/>
      <w:pPr>
        <w:ind w:left="3118" w:hanging="708"/>
      </w:pPr>
    </w:lvl>
    <w:lvl w:ilvl="5">
      <w:numFmt w:val="bullet"/>
      <w:lvlText w:val="•"/>
      <w:lvlJc w:val="left"/>
      <w:pPr>
        <w:ind w:left="4153" w:hanging="708"/>
      </w:pPr>
    </w:lvl>
    <w:lvl w:ilvl="6">
      <w:numFmt w:val="bullet"/>
      <w:lvlText w:val="•"/>
      <w:lvlJc w:val="left"/>
      <w:pPr>
        <w:ind w:left="5188" w:hanging="708"/>
      </w:pPr>
    </w:lvl>
    <w:lvl w:ilvl="7">
      <w:numFmt w:val="bullet"/>
      <w:lvlText w:val="•"/>
      <w:lvlJc w:val="left"/>
      <w:pPr>
        <w:ind w:left="6222" w:hanging="708"/>
      </w:pPr>
    </w:lvl>
    <w:lvl w:ilvl="8">
      <w:numFmt w:val="bullet"/>
      <w:lvlText w:val="•"/>
      <w:lvlJc w:val="left"/>
      <w:pPr>
        <w:ind w:left="7257" w:hanging="70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81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366" w:hanging="360"/>
      </w:pPr>
    </w:lvl>
    <w:lvl w:ilvl="2">
      <w:numFmt w:val="bullet"/>
      <w:lvlText w:val="•"/>
      <w:lvlJc w:val="left"/>
      <w:pPr>
        <w:ind w:left="2250" w:hanging="360"/>
      </w:pPr>
    </w:lvl>
    <w:lvl w:ilvl="3">
      <w:numFmt w:val="bullet"/>
      <w:lvlText w:val="•"/>
      <w:lvlJc w:val="left"/>
      <w:pPr>
        <w:ind w:left="3135" w:hanging="360"/>
      </w:pPr>
    </w:lvl>
    <w:lvl w:ilvl="4">
      <w:numFmt w:val="bullet"/>
      <w:lvlText w:val="•"/>
      <w:lvlJc w:val="left"/>
      <w:pPr>
        <w:ind w:left="4019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788" w:hanging="360"/>
      </w:pPr>
    </w:lvl>
    <w:lvl w:ilvl="7">
      <w:numFmt w:val="bullet"/>
      <w:lvlText w:val="•"/>
      <w:lvlJc w:val="left"/>
      <w:pPr>
        <w:ind w:left="6672" w:hanging="360"/>
      </w:pPr>
    </w:lvl>
    <w:lvl w:ilvl="8">
      <w:numFmt w:val="bullet"/>
      <w:lvlText w:val="•"/>
      <w:lvlJc w:val="left"/>
      <w:pPr>
        <w:ind w:left="7557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701" w:hanging="360"/>
      </w:pPr>
      <w:rPr>
        <w:rFonts w:ascii="Times New Roman" w:hAnsi="Times New Roman" w:cs="Times New Roman"/>
        <w:b w:val="0"/>
        <w:bCs w:val="0"/>
        <w:color w:val="00B050"/>
        <w:spacing w:val="-1"/>
        <w:sz w:val="24"/>
        <w:szCs w:val="24"/>
      </w:rPr>
    </w:lvl>
    <w:lvl w:ilvl="1">
      <w:start w:val="1"/>
      <w:numFmt w:val="lowerRoman"/>
      <w:lvlText w:val="%2."/>
      <w:lvlJc w:val="left"/>
      <w:pPr>
        <w:ind w:left="1541" w:hanging="272"/>
      </w:pPr>
      <w:rPr>
        <w:rFonts w:ascii="Times New Roman" w:hAnsi="Times New Roman" w:cs="Times New Roman"/>
        <w:b w:val="0"/>
        <w:bCs w:val="0"/>
        <w:color w:val="00B050"/>
        <w:sz w:val="24"/>
        <w:szCs w:val="24"/>
      </w:rPr>
    </w:lvl>
    <w:lvl w:ilvl="2">
      <w:numFmt w:val="bullet"/>
      <w:lvlText w:val="•"/>
      <w:lvlJc w:val="left"/>
      <w:pPr>
        <w:ind w:left="2431" w:hanging="272"/>
      </w:pPr>
    </w:lvl>
    <w:lvl w:ilvl="3">
      <w:numFmt w:val="bullet"/>
      <w:lvlText w:val="•"/>
      <w:lvlJc w:val="left"/>
      <w:pPr>
        <w:ind w:left="3320" w:hanging="272"/>
      </w:pPr>
    </w:lvl>
    <w:lvl w:ilvl="4">
      <w:numFmt w:val="bullet"/>
      <w:lvlText w:val="•"/>
      <w:lvlJc w:val="left"/>
      <w:pPr>
        <w:ind w:left="4209" w:hanging="272"/>
      </w:pPr>
    </w:lvl>
    <w:lvl w:ilvl="5">
      <w:numFmt w:val="bullet"/>
      <w:lvlText w:val="•"/>
      <w:lvlJc w:val="left"/>
      <w:pPr>
        <w:ind w:left="5099" w:hanging="272"/>
      </w:pPr>
    </w:lvl>
    <w:lvl w:ilvl="6">
      <w:numFmt w:val="bullet"/>
      <w:lvlText w:val="•"/>
      <w:lvlJc w:val="left"/>
      <w:pPr>
        <w:ind w:left="5988" w:hanging="272"/>
      </w:pPr>
    </w:lvl>
    <w:lvl w:ilvl="7">
      <w:numFmt w:val="bullet"/>
      <w:lvlText w:val="•"/>
      <w:lvlJc w:val="left"/>
      <w:pPr>
        <w:ind w:left="6878" w:hanging="272"/>
      </w:pPr>
    </w:lvl>
    <w:lvl w:ilvl="8">
      <w:numFmt w:val="bullet"/>
      <w:lvlText w:val="•"/>
      <w:lvlJc w:val="left"/>
      <w:pPr>
        <w:ind w:left="7767" w:hanging="272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541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949" w:hanging="708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49" w:hanging="708"/>
      </w:pPr>
    </w:lvl>
    <w:lvl w:ilvl="3">
      <w:numFmt w:val="bullet"/>
      <w:lvlText w:val="•"/>
      <w:lvlJc w:val="left"/>
      <w:pPr>
        <w:ind w:left="1049" w:hanging="708"/>
      </w:pPr>
    </w:lvl>
    <w:lvl w:ilvl="4">
      <w:numFmt w:val="bullet"/>
      <w:lvlText w:val="•"/>
      <w:lvlJc w:val="left"/>
      <w:pPr>
        <w:ind w:left="2232" w:hanging="708"/>
      </w:pPr>
    </w:lvl>
    <w:lvl w:ilvl="5">
      <w:numFmt w:val="bullet"/>
      <w:lvlText w:val="•"/>
      <w:lvlJc w:val="left"/>
      <w:pPr>
        <w:ind w:left="3414" w:hanging="708"/>
      </w:pPr>
    </w:lvl>
    <w:lvl w:ilvl="6">
      <w:numFmt w:val="bullet"/>
      <w:lvlText w:val="•"/>
      <w:lvlJc w:val="left"/>
      <w:pPr>
        <w:ind w:left="4596" w:hanging="708"/>
      </w:pPr>
    </w:lvl>
    <w:lvl w:ilvl="7">
      <w:numFmt w:val="bullet"/>
      <w:lvlText w:val="•"/>
      <w:lvlJc w:val="left"/>
      <w:pPr>
        <w:ind w:left="5779" w:hanging="708"/>
      </w:pPr>
    </w:lvl>
    <w:lvl w:ilvl="8">
      <w:numFmt w:val="bullet"/>
      <w:lvlText w:val="•"/>
      <w:lvlJc w:val="left"/>
      <w:pPr>
        <w:ind w:left="6961" w:hanging="708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481" w:hanging="360"/>
      </w:pPr>
      <w:rPr>
        <w:rFonts w:ascii="Times New Roman" w:hAnsi="Times New Roman" w:cs="Times New Roman"/>
        <w:b w:val="0"/>
        <w:bCs w:val="0"/>
        <w:color w:val="00B050"/>
        <w:spacing w:val="-1"/>
        <w:sz w:val="24"/>
        <w:szCs w:val="24"/>
      </w:rPr>
    </w:lvl>
    <w:lvl w:ilvl="1">
      <w:start w:val="1"/>
      <w:numFmt w:val="lowerRoman"/>
      <w:lvlText w:val="%2."/>
      <w:lvlJc w:val="left"/>
      <w:pPr>
        <w:ind w:left="1321" w:hanging="272"/>
      </w:pPr>
      <w:rPr>
        <w:rFonts w:ascii="Times New Roman" w:hAnsi="Times New Roman" w:cs="Times New Roman"/>
        <w:b w:val="0"/>
        <w:bCs w:val="0"/>
        <w:color w:val="00B050"/>
        <w:sz w:val="24"/>
        <w:szCs w:val="24"/>
      </w:rPr>
    </w:lvl>
    <w:lvl w:ilvl="2">
      <w:numFmt w:val="bullet"/>
      <w:lvlText w:val="•"/>
      <w:lvlJc w:val="left"/>
      <w:pPr>
        <w:ind w:left="2211" w:hanging="272"/>
      </w:pPr>
    </w:lvl>
    <w:lvl w:ilvl="3">
      <w:numFmt w:val="bullet"/>
      <w:lvlText w:val="•"/>
      <w:lvlJc w:val="left"/>
      <w:pPr>
        <w:ind w:left="3100" w:hanging="272"/>
      </w:pPr>
    </w:lvl>
    <w:lvl w:ilvl="4">
      <w:numFmt w:val="bullet"/>
      <w:lvlText w:val="•"/>
      <w:lvlJc w:val="left"/>
      <w:pPr>
        <w:ind w:left="3989" w:hanging="272"/>
      </w:pPr>
    </w:lvl>
    <w:lvl w:ilvl="5">
      <w:numFmt w:val="bullet"/>
      <w:lvlText w:val="•"/>
      <w:lvlJc w:val="left"/>
      <w:pPr>
        <w:ind w:left="4879" w:hanging="272"/>
      </w:pPr>
    </w:lvl>
    <w:lvl w:ilvl="6">
      <w:numFmt w:val="bullet"/>
      <w:lvlText w:val="•"/>
      <w:lvlJc w:val="left"/>
      <w:pPr>
        <w:ind w:left="5768" w:hanging="272"/>
      </w:pPr>
    </w:lvl>
    <w:lvl w:ilvl="7">
      <w:numFmt w:val="bullet"/>
      <w:lvlText w:val="•"/>
      <w:lvlJc w:val="left"/>
      <w:pPr>
        <w:ind w:left="6658" w:hanging="272"/>
      </w:pPr>
    </w:lvl>
    <w:lvl w:ilvl="8">
      <w:numFmt w:val="bullet"/>
      <w:lvlText w:val="•"/>
      <w:lvlJc w:val="left"/>
      <w:pPr>
        <w:ind w:left="7547" w:hanging="272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04" w:hanging="28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4" w:hanging="828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829" w:hanging="828"/>
      </w:pPr>
    </w:lvl>
    <w:lvl w:ilvl="3">
      <w:numFmt w:val="bullet"/>
      <w:lvlText w:val="•"/>
      <w:lvlJc w:val="left"/>
      <w:pPr>
        <w:ind w:left="1049" w:hanging="828"/>
      </w:pPr>
    </w:lvl>
    <w:lvl w:ilvl="4">
      <w:numFmt w:val="bullet"/>
      <w:lvlText w:val="•"/>
      <w:lvlJc w:val="left"/>
      <w:pPr>
        <w:ind w:left="2232" w:hanging="828"/>
      </w:pPr>
    </w:lvl>
    <w:lvl w:ilvl="5">
      <w:numFmt w:val="bullet"/>
      <w:lvlText w:val="•"/>
      <w:lvlJc w:val="left"/>
      <w:pPr>
        <w:ind w:left="3414" w:hanging="828"/>
      </w:pPr>
    </w:lvl>
    <w:lvl w:ilvl="6">
      <w:numFmt w:val="bullet"/>
      <w:lvlText w:val="•"/>
      <w:lvlJc w:val="left"/>
      <w:pPr>
        <w:ind w:left="4596" w:hanging="828"/>
      </w:pPr>
    </w:lvl>
    <w:lvl w:ilvl="7">
      <w:numFmt w:val="bullet"/>
      <w:lvlText w:val="•"/>
      <w:lvlJc w:val="left"/>
      <w:pPr>
        <w:ind w:left="5779" w:hanging="828"/>
      </w:pPr>
    </w:lvl>
    <w:lvl w:ilvl="8">
      <w:numFmt w:val="bullet"/>
      <w:lvlText w:val="•"/>
      <w:lvlJc w:val="left"/>
      <w:pPr>
        <w:ind w:left="6961" w:hanging="828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701" w:hanging="360"/>
      </w:pPr>
      <w:rPr>
        <w:rFonts w:ascii="Times New Roman" w:hAnsi="Times New Roman" w:cs="Times New Roman"/>
        <w:b w:val="0"/>
        <w:bCs w:val="0"/>
        <w:color w:val="00B050"/>
        <w:spacing w:val="-1"/>
        <w:sz w:val="24"/>
        <w:szCs w:val="24"/>
      </w:rPr>
    </w:lvl>
    <w:lvl w:ilvl="1">
      <w:start w:val="1"/>
      <w:numFmt w:val="lowerRoman"/>
      <w:lvlText w:val="%2."/>
      <w:lvlJc w:val="left"/>
      <w:pPr>
        <w:ind w:left="1321" w:hanging="272"/>
      </w:pPr>
      <w:rPr>
        <w:rFonts w:ascii="Times New Roman" w:hAnsi="Times New Roman" w:cs="Times New Roman"/>
        <w:b w:val="0"/>
        <w:bCs w:val="0"/>
        <w:color w:val="00B050"/>
        <w:sz w:val="24"/>
        <w:szCs w:val="24"/>
      </w:rPr>
    </w:lvl>
    <w:lvl w:ilvl="2">
      <w:numFmt w:val="bullet"/>
      <w:lvlText w:val="•"/>
      <w:lvlJc w:val="left"/>
      <w:pPr>
        <w:ind w:left="2211" w:hanging="272"/>
      </w:pPr>
    </w:lvl>
    <w:lvl w:ilvl="3">
      <w:numFmt w:val="bullet"/>
      <w:lvlText w:val="•"/>
      <w:lvlJc w:val="left"/>
      <w:pPr>
        <w:ind w:left="3100" w:hanging="272"/>
      </w:pPr>
    </w:lvl>
    <w:lvl w:ilvl="4">
      <w:numFmt w:val="bullet"/>
      <w:lvlText w:val="•"/>
      <w:lvlJc w:val="left"/>
      <w:pPr>
        <w:ind w:left="3989" w:hanging="272"/>
      </w:pPr>
    </w:lvl>
    <w:lvl w:ilvl="5">
      <w:numFmt w:val="bullet"/>
      <w:lvlText w:val="•"/>
      <w:lvlJc w:val="left"/>
      <w:pPr>
        <w:ind w:left="4879" w:hanging="272"/>
      </w:pPr>
    </w:lvl>
    <w:lvl w:ilvl="6">
      <w:numFmt w:val="bullet"/>
      <w:lvlText w:val="•"/>
      <w:lvlJc w:val="left"/>
      <w:pPr>
        <w:ind w:left="5768" w:hanging="272"/>
      </w:pPr>
    </w:lvl>
    <w:lvl w:ilvl="7">
      <w:numFmt w:val="bullet"/>
      <w:lvlText w:val="•"/>
      <w:lvlJc w:val="left"/>
      <w:pPr>
        <w:ind w:left="6658" w:hanging="272"/>
      </w:pPr>
    </w:lvl>
    <w:lvl w:ilvl="8">
      <w:numFmt w:val="bullet"/>
      <w:lvlText w:val="•"/>
      <w:lvlJc w:val="left"/>
      <w:pPr>
        <w:ind w:left="7547" w:hanging="272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81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4" w:hanging="828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889" w:hanging="828"/>
      </w:pPr>
    </w:lvl>
    <w:lvl w:ilvl="3">
      <w:numFmt w:val="bullet"/>
      <w:lvlText w:val="•"/>
      <w:lvlJc w:val="left"/>
      <w:pPr>
        <w:ind w:left="1049" w:hanging="828"/>
      </w:pPr>
    </w:lvl>
    <w:lvl w:ilvl="4">
      <w:numFmt w:val="bullet"/>
      <w:lvlText w:val="•"/>
      <w:lvlJc w:val="left"/>
      <w:pPr>
        <w:ind w:left="2232" w:hanging="828"/>
      </w:pPr>
    </w:lvl>
    <w:lvl w:ilvl="5">
      <w:numFmt w:val="bullet"/>
      <w:lvlText w:val="•"/>
      <w:lvlJc w:val="left"/>
      <w:pPr>
        <w:ind w:left="3414" w:hanging="828"/>
      </w:pPr>
    </w:lvl>
    <w:lvl w:ilvl="6">
      <w:numFmt w:val="bullet"/>
      <w:lvlText w:val="•"/>
      <w:lvlJc w:val="left"/>
      <w:pPr>
        <w:ind w:left="4596" w:hanging="828"/>
      </w:pPr>
    </w:lvl>
    <w:lvl w:ilvl="7">
      <w:numFmt w:val="bullet"/>
      <w:lvlText w:val="•"/>
      <w:lvlJc w:val="left"/>
      <w:pPr>
        <w:ind w:left="5779" w:hanging="828"/>
      </w:pPr>
    </w:lvl>
    <w:lvl w:ilvl="8">
      <w:numFmt w:val="bullet"/>
      <w:lvlText w:val="•"/>
      <w:lvlJc w:val="left"/>
      <w:pPr>
        <w:ind w:left="6961" w:hanging="828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701" w:hanging="360"/>
      </w:pPr>
      <w:rPr>
        <w:rFonts w:ascii="Times New Roman" w:hAnsi="Times New Roman" w:cs="Times New Roman"/>
        <w:b w:val="0"/>
        <w:bCs w:val="0"/>
        <w:color w:val="00B050"/>
        <w:spacing w:val="-1"/>
        <w:sz w:val="24"/>
        <w:szCs w:val="24"/>
      </w:rPr>
    </w:lvl>
    <w:lvl w:ilvl="1">
      <w:start w:val="1"/>
      <w:numFmt w:val="lowerRoman"/>
      <w:lvlText w:val="%2."/>
      <w:lvlJc w:val="left"/>
      <w:pPr>
        <w:ind w:left="1321" w:hanging="272"/>
      </w:pPr>
      <w:rPr>
        <w:rFonts w:ascii="Times New Roman" w:hAnsi="Times New Roman" w:cs="Times New Roman"/>
        <w:b w:val="0"/>
        <w:bCs w:val="0"/>
        <w:color w:val="00B050"/>
        <w:sz w:val="24"/>
        <w:szCs w:val="24"/>
      </w:rPr>
    </w:lvl>
    <w:lvl w:ilvl="2">
      <w:numFmt w:val="bullet"/>
      <w:lvlText w:val="•"/>
      <w:lvlJc w:val="left"/>
      <w:pPr>
        <w:ind w:left="2211" w:hanging="272"/>
      </w:pPr>
    </w:lvl>
    <w:lvl w:ilvl="3">
      <w:numFmt w:val="bullet"/>
      <w:lvlText w:val="•"/>
      <w:lvlJc w:val="left"/>
      <w:pPr>
        <w:ind w:left="3100" w:hanging="272"/>
      </w:pPr>
    </w:lvl>
    <w:lvl w:ilvl="4">
      <w:numFmt w:val="bullet"/>
      <w:lvlText w:val="•"/>
      <w:lvlJc w:val="left"/>
      <w:pPr>
        <w:ind w:left="3989" w:hanging="272"/>
      </w:pPr>
    </w:lvl>
    <w:lvl w:ilvl="5">
      <w:numFmt w:val="bullet"/>
      <w:lvlText w:val="•"/>
      <w:lvlJc w:val="left"/>
      <w:pPr>
        <w:ind w:left="4879" w:hanging="272"/>
      </w:pPr>
    </w:lvl>
    <w:lvl w:ilvl="6">
      <w:numFmt w:val="bullet"/>
      <w:lvlText w:val="•"/>
      <w:lvlJc w:val="left"/>
      <w:pPr>
        <w:ind w:left="5768" w:hanging="272"/>
      </w:pPr>
    </w:lvl>
    <w:lvl w:ilvl="7">
      <w:numFmt w:val="bullet"/>
      <w:lvlText w:val="•"/>
      <w:lvlJc w:val="left"/>
      <w:pPr>
        <w:ind w:left="6658" w:hanging="272"/>
      </w:pPr>
    </w:lvl>
    <w:lvl w:ilvl="8">
      <w:numFmt w:val="bullet"/>
      <w:lvlText w:val="•"/>
      <w:lvlJc w:val="left"/>
      <w:pPr>
        <w:ind w:left="7547" w:hanging="272"/>
      </w:pPr>
    </w:lvl>
  </w:abstractNum>
  <w:abstractNum w:abstractNumId="11" w15:restartNumberingAfterBreak="0">
    <w:nsid w:val="08CA4EFB"/>
    <w:multiLevelType w:val="hybridMultilevel"/>
    <w:tmpl w:val="66E02E26"/>
    <w:lvl w:ilvl="0" w:tplc="041F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2" w15:restartNumberingAfterBreak="0">
    <w:nsid w:val="3F5856B3"/>
    <w:multiLevelType w:val="multilevel"/>
    <w:tmpl w:val="0000088E"/>
    <w:lvl w:ilvl="0">
      <w:start w:val="1"/>
      <w:numFmt w:val="decimal"/>
      <w:lvlText w:val="%1."/>
      <w:lvlJc w:val="left"/>
      <w:pPr>
        <w:ind w:left="481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24" w:hanging="828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889" w:hanging="828"/>
      </w:pPr>
    </w:lvl>
    <w:lvl w:ilvl="3">
      <w:numFmt w:val="bullet"/>
      <w:lvlText w:val="•"/>
      <w:lvlJc w:val="left"/>
      <w:pPr>
        <w:ind w:left="1049" w:hanging="828"/>
      </w:pPr>
    </w:lvl>
    <w:lvl w:ilvl="4">
      <w:numFmt w:val="bullet"/>
      <w:lvlText w:val="•"/>
      <w:lvlJc w:val="left"/>
      <w:pPr>
        <w:ind w:left="2232" w:hanging="828"/>
      </w:pPr>
    </w:lvl>
    <w:lvl w:ilvl="5">
      <w:numFmt w:val="bullet"/>
      <w:lvlText w:val="•"/>
      <w:lvlJc w:val="left"/>
      <w:pPr>
        <w:ind w:left="3414" w:hanging="828"/>
      </w:pPr>
    </w:lvl>
    <w:lvl w:ilvl="6">
      <w:numFmt w:val="bullet"/>
      <w:lvlText w:val="•"/>
      <w:lvlJc w:val="left"/>
      <w:pPr>
        <w:ind w:left="4596" w:hanging="828"/>
      </w:pPr>
    </w:lvl>
    <w:lvl w:ilvl="7">
      <w:numFmt w:val="bullet"/>
      <w:lvlText w:val="•"/>
      <w:lvlJc w:val="left"/>
      <w:pPr>
        <w:ind w:left="5779" w:hanging="828"/>
      </w:pPr>
    </w:lvl>
    <w:lvl w:ilvl="8">
      <w:numFmt w:val="bullet"/>
      <w:lvlText w:val="•"/>
      <w:lvlJc w:val="left"/>
      <w:pPr>
        <w:ind w:left="6961" w:hanging="828"/>
      </w:pPr>
    </w:lvl>
  </w:abstractNum>
  <w:abstractNum w:abstractNumId="13" w15:restartNumberingAfterBreak="0">
    <w:nsid w:val="5B97705F"/>
    <w:multiLevelType w:val="hybridMultilevel"/>
    <w:tmpl w:val="6690FEC0"/>
    <w:lvl w:ilvl="0" w:tplc="041F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C6"/>
    <w:rsid w:val="0003449F"/>
    <w:rsid w:val="00056A0B"/>
    <w:rsid w:val="000629DA"/>
    <w:rsid w:val="00074D0A"/>
    <w:rsid w:val="00077912"/>
    <w:rsid w:val="00082C75"/>
    <w:rsid w:val="00084246"/>
    <w:rsid w:val="00084EB8"/>
    <w:rsid w:val="000A4573"/>
    <w:rsid w:val="000E43C5"/>
    <w:rsid w:val="00103C1B"/>
    <w:rsid w:val="001417F0"/>
    <w:rsid w:val="00145182"/>
    <w:rsid w:val="00147CF4"/>
    <w:rsid w:val="00150E13"/>
    <w:rsid w:val="001552B5"/>
    <w:rsid w:val="00171078"/>
    <w:rsid w:val="0018383F"/>
    <w:rsid w:val="00196C89"/>
    <w:rsid w:val="001B434C"/>
    <w:rsid w:val="001F3BA5"/>
    <w:rsid w:val="001F5F59"/>
    <w:rsid w:val="001F7066"/>
    <w:rsid w:val="0020181E"/>
    <w:rsid w:val="00222E46"/>
    <w:rsid w:val="002537E6"/>
    <w:rsid w:val="00254CF4"/>
    <w:rsid w:val="00256B9E"/>
    <w:rsid w:val="00293DFF"/>
    <w:rsid w:val="00294655"/>
    <w:rsid w:val="002B422E"/>
    <w:rsid w:val="002C3F5C"/>
    <w:rsid w:val="002C7638"/>
    <w:rsid w:val="002F48E1"/>
    <w:rsid w:val="00301884"/>
    <w:rsid w:val="00320DE0"/>
    <w:rsid w:val="00360A39"/>
    <w:rsid w:val="00366747"/>
    <w:rsid w:val="003714FE"/>
    <w:rsid w:val="0037693D"/>
    <w:rsid w:val="0038038D"/>
    <w:rsid w:val="0038679E"/>
    <w:rsid w:val="00392C34"/>
    <w:rsid w:val="00392DCD"/>
    <w:rsid w:val="003B0352"/>
    <w:rsid w:val="00406A0E"/>
    <w:rsid w:val="00410A4B"/>
    <w:rsid w:val="00426442"/>
    <w:rsid w:val="00445EF6"/>
    <w:rsid w:val="004607DC"/>
    <w:rsid w:val="004A3155"/>
    <w:rsid w:val="004B24B6"/>
    <w:rsid w:val="004C0F51"/>
    <w:rsid w:val="004C1081"/>
    <w:rsid w:val="004E4E57"/>
    <w:rsid w:val="00504D70"/>
    <w:rsid w:val="00521BD9"/>
    <w:rsid w:val="00546D0D"/>
    <w:rsid w:val="00552A20"/>
    <w:rsid w:val="005618E1"/>
    <w:rsid w:val="0056322E"/>
    <w:rsid w:val="005719F2"/>
    <w:rsid w:val="00575D79"/>
    <w:rsid w:val="005771FC"/>
    <w:rsid w:val="005906D1"/>
    <w:rsid w:val="005B17E5"/>
    <w:rsid w:val="005F0C6A"/>
    <w:rsid w:val="005F6771"/>
    <w:rsid w:val="0063653D"/>
    <w:rsid w:val="006405D1"/>
    <w:rsid w:val="00677442"/>
    <w:rsid w:val="00677468"/>
    <w:rsid w:val="006946D5"/>
    <w:rsid w:val="00694AF1"/>
    <w:rsid w:val="006D08C0"/>
    <w:rsid w:val="006E1E9F"/>
    <w:rsid w:val="006F5CEB"/>
    <w:rsid w:val="007237A8"/>
    <w:rsid w:val="00752ED2"/>
    <w:rsid w:val="0079767D"/>
    <w:rsid w:val="007E6691"/>
    <w:rsid w:val="007F3A87"/>
    <w:rsid w:val="00801305"/>
    <w:rsid w:val="0080467F"/>
    <w:rsid w:val="00825DE7"/>
    <w:rsid w:val="008338E0"/>
    <w:rsid w:val="008517EC"/>
    <w:rsid w:val="008B17D6"/>
    <w:rsid w:val="008B5DF2"/>
    <w:rsid w:val="008D19D5"/>
    <w:rsid w:val="008D6EF7"/>
    <w:rsid w:val="00921876"/>
    <w:rsid w:val="00964D83"/>
    <w:rsid w:val="00975756"/>
    <w:rsid w:val="00986762"/>
    <w:rsid w:val="00991429"/>
    <w:rsid w:val="00994489"/>
    <w:rsid w:val="00996907"/>
    <w:rsid w:val="00A00A34"/>
    <w:rsid w:val="00A115F5"/>
    <w:rsid w:val="00A6074E"/>
    <w:rsid w:val="00A76B94"/>
    <w:rsid w:val="00B039B3"/>
    <w:rsid w:val="00B10A64"/>
    <w:rsid w:val="00B31EF1"/>
    <w:rsid w:val="00B51640"/>
    <w:rsid w:val="00B53B01"/>
    <w:rsid w:val="00B665DF"/>
    <w:rsid w:val="00B758F2"/>
    <w:rsid w:val="00B7780F"/>
    <w:rsid w:val="00B80E87"/>
    <w:rsid w:val="00BA05C6"/>
    <w:rsid w:val="00BB2420"/>
    <w:rsid w:val="00BC64D5"/>
    <w:rsid w:val="00BE10F1"/>
    <w:rsid w:val="00BE6626"/>
    <w:rsid w:val="00BF446C"/>
    <w:rsid w:val="00BF5ECD"/>
    <w:rsid w:val="00C11868"/>
    <w:rsid w:val="00C22598"/>
    <w:rsid w:val="00C45A02"/>
    <w:rsid w:val="00C46272"/>
    <w:rsid w:val="00C56449"/>
    <w:rsid w:val="00C634EE"/>
    <w:rsid w:val="00C76B0E"/>
    <w:rsid w:val="00CA7250"/>
    <w:rsid w:val="00CB4328"/>
    <w:rsid w:val="00CD2E14"/>
    <w:rsid w:val="00CE07E4"/>
    <w:rsid w:val="00CF5E00"/>
    <w:rsid w:val="00CF7BC4"/>
    <w:rsid w:val="00D01BF0"/>
    <w:rsid w:val="00D0243D"/>
    <w:rsid w:val="00D06C86"/>
    <w:rsid w:val="00D12576"/>
    <w:rsid w:val="00D64491"/>
    <w:rsid w:val="00D75688"/>
    <w:rsid w:val="00D91D26"/>
    <w:rsid w:val="00DA7A74"/>
    <w:rsid w:val="00DB607F"/>
    <w:rsid w:val="00DE558E"/>
    <w:rsid w:val="00DF66D2"/>
    <w:rsid w:val="00E06AC0"/>
    <w:rsid w:val="00E16E09"/>
    <w:rsid w:val="00E4000F"/>
    <w:rsid w:val="00E67821"/>
    <w:rsid w:val="00E81025"/>
    <w:rsid w:val="00E8343D"/>
    <w:rsid w:val="00E86CEB"/>
    <w:rsid w:val="00E90403"/>
    <w:rsid w:val="00EA3044"/>
    <w:rsid w:val="00F261F5"/>
    <w:rsid w:val="00F87E1E"/>
    <w:rsid w:val="00FC47B4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8E349"/>
  <w14:defaultImageDpi w14:val="0"/>
  <w15:docId w15:val="{AD762057-C916-4A94-89A7-25878F98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38"/>
      <w:ind w:left="121"/>
      <w:outlineLvl w:val="0"/>
    </w:pPr>
    <w:rPr>
      <w:b/>
      <w:bCs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1"/>
    <w:qFormat/>
    <w:pPr>
      <w:ind w:left="524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1"/>
    <w:qFormat/>
    <w:pPr>
      <w:ind w:left="121"/>
      <w:outlineLvl w:val="2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pPr>
      <w:ind w:left="121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C64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BC64D5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C64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BC64D5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53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5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5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2073-06D9-4F7E-A243-DC295537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gurcan</dc:creator>
  <cp:keywords/>
  <dc:description/>
  <cp:lastModifiedBy>Temel Aytekin</cp:lastModifiedBy>
  <cp:revision>16</cp:revision>
  <cp:lastPrinted>2022-04-08T11:44:00Z</cp:lastPrinted>
  <dcterms:created xsi:type="dcterms:W3CDTF">2022-12-27T11:22:00Z</dcterms:created>
  <dcterms:modified xsi:type="dcterms:W3CDTF">2024-01-26T13:13:00Z</dcterms:modified>
</cp:coreProperties>
</file>